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A21726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00EEE41" w14:textId="6BEDE9C0" w:rsidR="00856C35" w:rsidRDefault="00856C35" w:rsidP="00856C35"/>
        </w:tc>
        <w:tc>
          <w:tcPr>
            <w:tcW w:w="4428" w:type="dxa"/>
          </w:tcPr>
          <w:p w14:paraId="27D6E525" w14:textId="16D21070" w:rsidR="00856C35" w:rsidRDefault="00592009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980A1D" wp14:editId="12C6BB40">
                  <wp:simplePos x="0" y="0"/>
                  <wp:positionH relativeFrom="column">
                    <wp:posOffset>-1465453</wp:posOffset>
                  </wp:positionH>
                  <wp:positionV relativeFrom="paragraph">
                    <wp:posOffset>-591261</wp:posOffset>
                  </wp:positionV>
                  <wp:extent cx="2769015" cy="929030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- Text-by-Side - Letterhea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15" cy="9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A7532E" w14:paraId="74916A43" w14:textId="77777777" w:rsidTr="00DA584E">
        <w:tc>
          <w:tcPr>
            <w:tcW w:w="6655" w:type="dxa"/>
          </w:tcPr>
          <w:p w14:paraId="04E8DCE9" w14:textId="4AEADA63" w:rsidR="00A7532E" w:rsidRDefault="00A7532E" w:rsidP="00856C35">
            <w:pPr>
              <w:pStyle w:val="Heading1"/>
            </w:pPr>
            <w:r>
              <w:t>E</w:t>
            </w:r>
            <w:r>
              <w:t>mployment Application</w:t>
            </w:r>
          </w:p>
        </w:tc>
        <w:tc>
          <w:tcPr>
            <w:tcW w:w="3415" w:type="dxa"/>
          </w:tcPr>
          <w:p w14:paraId="746F8014" w14:textId="5E083C16" w:rsidR="00A7532E" w:rsidRPr="00DA584E" w:rsidRDefault="004854F9" w:rsidP="00856C35">
            <w:pPr>
              <w:pStyle w:val="Heading1"/>
              <w:rPr>
                <w:b w:val="0"/>
                <w:bCs/>
                <w:sz w:val="16"/>
                <w:szCs w:val="16"/>
              </w:rPr>
            </w:pPr>
            <w:r w:rsidRPr="00DA584E">
              <w:rPr>
                <w:b w:val="0"/>
                <w:bCs/>
                <w:sz w:val="16"/>
                <w:szCs w:val="16"/>
              </w:rPr>
              <w:t>This information will not be the only basis for hiring decision. You are not required to furnish any information that is prohibited by federal, state, or local law.</w:t>
            </w:r>
          </w:p>
        </w:tc>
      </w:tr>
    </w:tbl>
    <w:p w14:paraId="381E91DA" w14:textId="445F5EEB" w:rsidR="00856C35" w:rsidRDefault="00CB5038" w:rsidP="00856C35">
      <w:pPr>
        <w:pStyle w:val="Heading2"/>
      </w:pPr>
      <w:r>
        <w:t xml:space="preserve">I. </w:t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B84B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CE39D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8D47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FFC7F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4B6D2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4C4456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A8119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5CC339" w14:textId="77777777" w:rsidTr="00FF1313">
        <w:tc>
          <w:tcPr>
            <w:tcW w:w="1081" w:type="dxa"/>
          </w:tcPr>
          <w:p w14:paraId="13294F2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2CE2F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AF02C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E884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52332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5AD9A7" w14:textId="77777777" w:rsidR="00856C35" w:rsidRPr="009C220D" w:rsidRDefault="00856C35" w:rsidP="00856C35"/>
        </w:tc>
      </w:tr>
    </w:tbl>
    <w:p w14:paraId="3BBA16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26806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CF3BBE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D7DC33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B838C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1819D8E" w14:textId="77777777" w:rsidTr="00FF1313">
        <w:tc>
          <w:tcPr>
            <w:tcW w:w="1081" w:type="dxa"/>
          </w:tcPr>
          <w:p w14:paraId="6BCAC03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C3DB2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FCE2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48609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73FDA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1FE26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3E81C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05BE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5AF39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1A2B81D" w14:textId="77777777" w:rsidTr="00FF1313">
        <w:trPr>
          <w:trHeight w:val="288"/>
        </w:trPr>
        <w:tc>
          <w:tcPr>
            <w:tcW w:w="1081" w:type="dxa"/>
          </w:tcPr>
          <w:p w14:paraId="37A570E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E9B7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3BD69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A400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A7DD0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BD46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C139D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D5F1A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CA59FF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F694F5" w14:textId="77777777" w:rsidR="00841645" w:rsidRPr="009C220D" w:rsidRDefault="00841645" w:rsidP="00440CD8">
            <w:pPr>
              <w:pStyle w:val="FieldText"/>
            </w:pPr>
          </w:p>
        </w:tc>
      </w:tr>
    </w:tbl>
    <w:p w14:paraId="06504C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D929E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191DF0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425BDB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6EB51A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CA8FE9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A3AB44D" w14:textId="49A1739E" w:rsidR="00613129" w:rsidRPr="005114CE" w:rsidRDefault="00CE269F" w:rsidP="00490804">
            <w:pPr>
              <w:pStyle w:val="Heading4"/>
              <w:outlineLvl w:val="3"/>
            </w:pPr>
            <w:r>
              <w:t>Expected Earnings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23CD9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CCED8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05AD0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65EC24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C4FE6EC" w14:textId="77777777" w:rsidR="00DE7FB7" w:rsidRPr="009C220D" w:rsidRDefault="00DE7FB7" w:rsidP="00083002">
            <w:pPr>
              <w:pStyle w:val="FieldText"/>
            </w:pPr>
          </w:p>
        </w:tc>
      </w:tr>
    </w:tbl>
    <w:p w14:paraId="46F857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37682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42A46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7AA768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193360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A584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78D4B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A91CC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A584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CC0C48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A40FDB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50FF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84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06EBA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F531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84E">
              <w:fldChar w:fldCharType="separate"/>
            </w:r>
            <w:r w:rsidRPr="005114CE">
              <w:fldChar w:fldCharType="end"/>
            </w:r>
          </w:p>
        </w:tc>
      </w:tr>
    </w:tbl>
    <w:p w14:paraId="4472DF42" w14:textId="77777777" w:rsidR="00C92A3C" w:rsidRDefault="00C92A3C"/>
    <w:p w14:paraId="0088DA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086A8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31D7D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C32B1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C1B8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84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5E1642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CC50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84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2FEC3E" w14:textId="77777777" w:rsidR="009C220D" w:rsidRPr="005114CE" w:rsidRDefault="009C220D" w:rsidP="00682C69"/>
        </w:tc>
      </w:tr>
    </w:tbl>
    <w:p w14:paraId="28EB62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17013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931D20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7527570" w14:textId="77777777" w:rsidR="000F2DF4" w:rsidRPr="009C220D" w:rsidRDefault="000F2DF4" w:rsidP="00617C65">
            <w:pPr>
              <w:pStyle w:val="FieldText"/>
            </w:pPr>
          </w:p>
        </w:tc>
      </w:tr>
    </w:tbl>
    <w:p w14:paraId="1D8C2EDD" w14:textId="72F19A66" w:rsidR="00871876" w:rsidRDefault="008A0A10" w:rsidP="00871876">
      <w:pPr>
        <w:pStyle w:val="Heading2"/>
      </w:pPr>
      <w:r>
        <w:t>I</w:t>
      </w:r>
      <w:r w:rsidR="00CB5038">
        <w:t>I</w:t>
      </w:r>
      <w:r>
        <w:t xml:space="preserve">.  </w:t>
      </w:r>
      <w:r w:rsidR="00871876">
        <w:t>Previous Employment</w:t>
      </w:r>
      <w:r w:rsidR="00CE269F">
        <w:t xml:space="preserve"> </w:t>
      </w:r>
    </w:p>
    <w:p w14:paraId="7416E4D4" w14:textId="19EFB04A" w:rsidR="00CE269F" w:rsidRDefault="00CE269F" w:rsidP="00CE269F">
      <w:pPr>
        <w:jc w:val="center"/>
        <w:rPr>
          <w:i/>
          <w:iCs/>
        </w:rPr>
      </w:pPr>
      <w:r w:rsidRPr="00CE269F">
        <w:rPr>
          <w:i/>
          <w:iCs/>
        </w:rPr>
        <w:t>Please start with your present or most recent position</w:t>
      </w:r>
      <w:r w:rsidR="006F55EA">
        <w:rPr>
          <w:i/>
          <w:iCs/>
        </w:rPr>
        <w:t>.  Exclude part-time/summer childhood work.</w:t>
      </w:r>
    </w:p>
    <w:p w14:paraId="07B1EF7C" w14:textId="5A9209B9" w:rsidR="001A17B9" w:rsidRPr="00CE269F" w:rsidRDefault="001A17B9" w:rsidP="00CE269F">
      <w:pPr>
        <w:jc w:val="center"/>
        <w:rPr>
          <w:i/>
          <w:iCs/>
        </w:rPr>
      </w:pPr>
      <w:r>
        <w:rPr>
          <w:i/>
          <w:iCs/>
        </w:rPr>
        <w:t>Finalist candidates will be asked to arrange reference checks with all previous supervisors and others.</w:t>
      </w:r>
    </w:p>
    <w:p w14:paraId="427138BE" w14:textId="750CFE4C" w:rsidR="00C92A3C" w:rsidRPr="008A0A10" w:rsidRDefault="008A0A10" w:rsidP="00C92A3C">
      <w:pPr>
        <w:rPr>
          <w:b/>
          <w:bCs/>
        </w:rPr>
      </w:pPr>
      <w:r>
        <w:rPr>
          <w:b/>
          <w:bCs/>
        </w:rPr>
        <w:t>A.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58"/>
        <w:gridCol w:w="3870"/>
        <w:gridCol w:w="540"/>
        <w:gridCol w:w="990"/>
        <w:gridCol w:w="1080"/>
        <w:gridCol w:w="450"/>
        <w:gridCol w:w="1620"/>
      </w:tblGrid>
      <w:tr w:rsidR="00BC07E3" w:rsidRPr="00613129" w14:paraId="6CB2BC9B" w14:textId="77777777" w:rsidTr="001A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C9AB2E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14:paraId="25CD44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4EBB1F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BBBBF9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C27065" w14:textId="77777777" w:rsidTr="001A17B9">
        <w:trPr>
          <w:trHeight w:val="360"/>
        </w:trPr>
        <w:tc>
          <w:tcPr>
            <w:tcW w:w="1072" w:type="dxa"/>
          </w:tcPr>
          <w:p w14:paraId="1FFA66B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458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7273CC1D" w14:textId="77777777" w:rsidR="008A0A10" w:rsidRDefault="001A17B9" w:rsidP="001A17B9">
            <w:pPr>
              <w:pStyle w:val="Heading4"/>
              <w:jc w:val="left"/>
              <w:outlineLvl w:val="3"/>
            </w:pPr>
            <w:r>
              <w:t xml:space="preserve">   </w:t>
            </w:r>
          </w:p>
          <w:p w14:paraId="66BD6390" w14:textId="5214D467" w:rsidR="001A17B9" w:rsidRDefault="008A0A10" w:rsidP="001A17B9">
            <w:pPr>
              <w:pStyle w:val="Heading4"/>
              <w:jc w:val="left"/>
              <w:outlineLvl w:val="3"/>
            </w:pPr>
            <w:r>
              <w:t xml:space="preserve">   </w:t>
            </w:r>
            <w:r w:rsidR="001A17B9">
              <w:t xml:space="preserve">Name and title of </w:t>
            </w:r>
          </w:p>
          <w:p w14:paraId="2CF75EF6" w14:textId="52236987" w:rsidR="00BC07E3" w:rsidRPr="005114CE" w:rsidRDefault="001A17B9" w:rsidP="001A17B9">
            <w:pPr>
              <w:pStyle w:val="Heading4"/>
              <w:jc w:val="left"/>
              <w:outlineLvl w:val="3"/>
            </w:pPr>
            <w:r>
              <w:t xml:space="preserve">   immediate supervisor</w:t>
            </w:r>
            <w:r w:rsidR="00BC07E3" w:rsidRPr="005114CE"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2C814" w14:textId="77777777" w:rsidR="00BC07E3" w:rsidRPr="009C220D" w:rsidRDefault="00BC07E3" w:rsidP="00BC07E3">
            <w:pPr>
              <w:pStyle w:val="FieldText"/>
            </w:pPr>
          </w:p>
        </w:tc>
      </w:tr>
      <w:tr w:rsidR="00CE269F" w:rsidRPr="00613129" w14:paraId="1B8694DE" w14:textId="77777777" w:rsidTr="005664B4">
        <w:trPr>
          <w:trHeight w:val="288"/>
        </w:trPr>
        <w:tc>
          <w:tcPr>
            <w:tcW w:w="1530" w:type="dxa"/>
            <w:gridSpan w:val="2"/>
          </w:tcPr>
          <w:p w14:paraId="71E1EC3B" w14:textId="77777777" w:rsidR="00CE269F" w:rsidRDefault="00CE269F" w:rsidP="005664B4"/>
          <w:p w14:paraId="2360E14C" w14:textId="77777777" w:rsidR="00A02726" w:rsidRDefault="00A02726" w:rsidP="005664B4"/>
          <w:p w14:paraId="211DFA79" w14:textId="1BCD05B6" w:rsidR="00CE269F" w:rsidRPr="005114CE" w:rsidRDefault="00CE269F" w:rsidP="005664B4">
            <w:r>
              <w:t>Kind of business</w:t>
            </w:r>
            <w:r w:rsidRPr="005114CE"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61EA9C2" w14:textId="77777777" w:rsidR="00CE269F" w:rsidRPr="009C220D" w:rsidRDefault="00CE269F" w:rsidP="005664B4">
            <w:pPr>
              <w:pStyle w:val="FieldText"/>
            </w:pPr>
          </w:p>
        </w:tc>
        <w:tc>
          <w:tcPr>
            <w:tcW w:w="1530" w:type="dxa"/>
            <w:gridSpan w:val="2"/>
          </w:tcPr>
          <w:p w14:paraId="31633AFD" w14:textId="77777777" w:rsidR="00CE269F" w:rsidRPr="005114CE" w:rsidRDefault="00CE269F" w:rsidP="005664B4">
            <w:pPr>
              <w:pStyle w:val="Heading4"/>
              <w:outlineLvl w:val="3"/>
            </w:pPr>
            <w:r>
              <w:t>Employed From</w:t>
            </w:r>
            <w:r w:rsidRPr="005114CE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DAC8A3" w14:textId="77777777" w:rsidR="00CE269F" w:rsidRPr="009C220D" w:rsidRDefault="00CE269F" w:rsidP="005664B4">
            <w:pPr>
              <w:pStyle w:val="FieldText"/>
            </w:pPr>
          </w:p>
        </w:tc>
        <w:tc>
          <w:tcPr>
            <w:tcW w:w="450" w:type="dxa"/>
          </w:tcPr>
          <w:p w14:paraId="524FEF0E" w14:textId="77777777" w:rsidR="00CE269F" w:rsidRPr="005114CE" w:rsidRDefault="00CE269F" w:rsidP="005664B4">
            <w:pPr>
              <w:pStyle w:val="Heading4"/>
              <w:outlineLvl w:val="3"/>
            </w:pPr>
            <w:r>
              <w:t>To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92BDC2" w14:textId="77777777" w:rsidR="00CE269F" w:rsidRPr="009C220D" w:rsidRDefault="00CE269F" w:rsidP="005664B4">
            <w:pPr>
              <w:pStyle w:val="FieldText"/>
            </w:pPr>
          </w:p>
        </w:tc>
      </w:tr>
    </w:tbl>
    <w:p w14:paraId="405EB752" w14:textId="2F12E939" w:rsidR="00BC07E3" w:rsidRDefault="00CE269F" w:rsidP="00CE269F">
      <w:pPr>
        <w:jc w:val="right"/>
      </w:pPr>
      <w:r>
        <w:t>(Show months as well as years)</w:t>
      </w:r>
      <w:r>
        <w:tab/>
      </w:r>
    </w:p>
    <w:p w14:paraId="511310CF" w14:textId="269B12EC" w:rsidR="00CE269F" w:rsidRDefault="00CE269F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C09FB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CAB9C7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E9DFB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D5F7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8306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1AB31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9757A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7BF4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1A17B9" w:rsidRPr="00613129" w14:paraId="71A9D419" w14:textId="77777777" w:rsidTr="001A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37252B17" w14:textId="77777777" w:rsidR="00A02726" w:rsidRDefault="00A02726" w:rsidP="00BC07E3">
            <w:pPr>
              <w:rPr>
                <w:bCs w:val="0"/>
              </w:rPr>
            </w:pPr>
          </w:p>
          <w:p w14:paraId="545C0C80" w14:textId="56AFF3B4" w:rsidR="001A17B9" w:rsidRPr="005114CE" w:rsidRDefault="001A17B9" w:rsidP="00BC07E3">
            <w:r>
              <w:t>What do/did you like most about your job?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C220F17" w14:textId="77777777" w:rsidR="001A17B9" w:rsidRPr="009C220D" w:rsidRDefault="001A17B9" w:rsidP="00BC07E3">
            <w:pPr>
              <w:pStyle w:val="FieldText"/>
            </w:pPr>
          </w:p>
        </w:tc>
      </w:tr>
    </w:tbl>
    <w:p w14:paraId="1B3AAEE8" w14:textId="353EAC39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1A17B9" w:rsidRPr="00613129" w14:paraId="23799451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2B3BC599" w14:textId="77777777" w:rsidR="00A02726" w:rsidRDefault="00A02726" w:rsidP="005664B4">
            <w:pPr>
              <w:rPr>
                <w:bCs w:val="0"/>
              </w:rPr>
            </w:pPr>
          </w:p>
          <w:p w14:paraId="6533A5A0" w14:textId="27F2DE02" w:rsidR="001A17B9" w:rsidRPr="005114CE" w:rsidRDefault="001A17B9" w:rsidP="005664B4">
            <w:r>
              <w:t>What do/did you least like about your job?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0965DA6F" w14:textId="77777777" w:rsidR="001A17B9" w:rsidRPr="009C220D" w:rsidRDefault="001A17B9" w:rsidP="005664B4">
            <w:pPr>
              <w:pStyle w:val="FieldText"/>
            </w:pPr>
          </w:p>
        </w:tc>
      </w:tr>
    </w:tbl>
    <w:p w14:paraId="4061D3A9" w14:textId="0401C2C7" w:rsidR="001A17B9" w:rsidRDefault="001A17B9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1A17B9" w:rsidRPr="00613129" w14:paraId="2A645C78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5369BFE4" w14:textId="77777777" w:rsidR="00A02726" w:rsidRDefault="00A02726" w:rsidP="005664B4">
            <w:pPr>
              <w:rPr>
                <w:bCs w:val="0"/>
              </w:rPr>
            </w:pPr>
          </w:p>
          <w:p w14:paraId="0A3B9F8D" w14:textId="2F185460" w:rsidR="001A17B9" w:rsidRPr="005114CE" w:rsidRDefault="001A17B9" w:rsidP="005664B4">
            <w:r>
              <w:t>Reason for leaving or desiring change: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C649993" w14:textId="77777777" w:rsidR="001A17B9" w:rsidRPr="009C220D" w:rsidRDefault="001A17B9" w:rsidP="005664B4">
            <w:pPr>
              <w:pStyle w:val="FieldText"/>
            </w:pPr>
          </w:p>
        </w:tc>
      </w:tr>
    </w:tbl>
    <w:p w14:paraId="02A17B3A" w14:textId="08010803" w:rsidR="001A17B9" w:rsidRDefault="001A17B9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694E38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681B140" w14:textId="77777777" w:rsidR="00176E67" w:rsidRPr="005114CE" w:rsidRDefault="00176E67" w:rsidP="001A17B9"/>
        </w:tc>
        <w:tc>
          <w:tcPr>
            <w:tcW w:w="900" w:type="dxa"/>
            <w:tcBorders>
              <w:bottom w:val="single" w:sz="4" w:space="0" w:color="auto"/>
            </w:tcBorders>
          </w:tcPr>
          <w:p w14:paraId="7879ABC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C0E99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CDDAC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330209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62E2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5F94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98BC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E47A2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85EE738" w14:textId="0E849343" w:rsidR="00BC07E3" w:rsidRDefault="00BC07E3" w:rsidP="00BC07E3"/>
    <w:p w14:paraId="0F122951" w14:textId="75B19369" w:rsidR="008A0A10" w:rsidRPr="008A0A10" w:rsidRDefault="008A0A10" w:rsidP="00BC07E3">
      <w:pPr>
        <w:rPr>
          <w:b/>
          <w:bCs/>
        </w:rPr>
      </w:pPr>
      <w:r>
        <w:rPr>
          <w:b/>
          <w:bCs/>
        </w:rPr>
        <w:t>B.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58"/>
        <w:gridCol w:w="3870"/>
        <w:gridCol w:w="540"/>
        <w:gridCol w:w="990"/>
        <w:gridCol w:w="1080"/>
        <w:gridCol w:w="450"/>
        <w:gridCol w:w="1620"/>
      </w:tblGrid>
      <w:tr w:rsidR="001A17B9" w:rsidRPr="00613129" w14:paraId="78815878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DE2B08" w14:textId="77777777" w:rsidR="001A17B9" w:rsidRPr="005114CE" w:rsidRDefault="001A17B9" w:rsidP="005664B4">
            <w:r w:rsidRPr="005114CE">
              <w:t>Company: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14:paraId="2C25C5BF" w14:textId="77777777" w:rsidR="001A17B9" w:rsidRPr="009C220D" w:rsidRDefault="001A17B9" w:rsidP="005664B4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40200355" w14:textId="77777777" w:rsidR="001A17B9" w:rsidRPr="005114CE" w:rsidRDefault="001A17B9" w:rsidP="005664B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272CB0A4" w14:textId="77777777" w:rsidR="001A17B9" w:rsidRPr="009C220D" w:rsidRDefault="001A17B9" w:rsidP="005664B4">
            <w:pPr>
              <w:pStyle w:val="FieldText"/>
            </w:pPr>
          </w:p>
        </w:tc>
      </w:tr>
      <w:tr w:rsidR="001A17B9" w:rsidRPr="00613129" w14:paraId="1D9C6D60" w14:textId="77777777" w:rsidTr="005664B4">
        <w:trPr>
          <w:trHeight w:val="360"/>
        </w:trPr>
        <w:tc>
          <w:tcPr>
            <w:tcW w:w="1072" w:type="dxa"/>
          </w:tcPr>
          <w:p w14:paraId="152BEC15" w14:textId="77777777" w:rsidR="001A17B9" w:rsidRPr="005114CE" w:rsidRDefault="001A17B9" w:rsidP="005664B4">
            <w:r w:rsidRPr="005114CE">
              <w:t>Address: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0C981A" w14:textId="77777777" w:rsidR="001A17B9" w:rsidRPr="009C220D" w:rsidRDefault="001A17B9" w:rsidP="005664B4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230264AA" w14:textId="77777777" w:rsidR="008A0A10" w:rsidRDefault="001A17B9" w:rsidP="005664B4">
            <w:pPr>
              <w:pStyle w:val="Heading4"/>
              <w:jc w:val="left"/>
              <w:outlineLvl w:val="3"/>
            </w:pPr>
            <w:r>
              <w:t xml:space="preserve">   </w:t>
            </w:r>
          </w:p>
          <w:p w14:paraId="6B33F94E" w14:textId="7DBF6CDD" w:rsidR="001A17B9" w:rsidRDefault="008A0A10" w:rsidP="005664B4">
            <w:pPr>
              <w:pStyle w:val="Heading4"/>
              <w:jc w:val="left"/>
              <w:outlineLvl w:val="3"/>
            </w:pPr>
            <w:r>
              <w:t xml:space="preserve">   </w:t>
            </w:r>
            <w:r w:rsidR="001A17B9">
              <w:t xml:space="preserve">Name and title of </w:t>
            </w:r>
          </w:p>
          <w:p w14:paraId="43F019B3" w14:textId="77777777" w:rsidR="001A17B9" w:rsidRPr="005114CE" w:rsidRDefault="001A17B9" w:rsidP="005664B4">
            <w:pPr>
              <w:pStyle w:val="Heading4"/>
              <w:jc w:val="left"/>
              <w:outlineLvl w:val="3"/>
            </w:pPr>
            <w:r>
              <w:t xml:space="preserve">   immediate supervisor</w:t>
            </w:r>
            <w:r w:rsidRPr="005114CE"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6C550" w14:textId="77777777" w:rsidR="001A17B9" w:rsidRPr="009C220D" w:rsidRDefault="001A17B9" w:rsidP="005664B4">
            <w:pPr>
              <w:pStyle w:val="FieldText"/>
            </w:pPr>
          </w:p>
        </w:tc>
      </w:tr>
      <w:tr w:rsidR="001A17B9" w:rsidRPr="00613129" w14:paraId="0FDF8BF2" w14:textId="77777777" w:rsidTr="005664B4">
        <w:trPr>
          <w:trHeight w:val="288"/>
        </w:trPr>
        <w:tc>
          <w:tcPr>
            <w:tcW w:w="1530" w:type="dxa"/>
            <w:gridSpan w:val="2"/>
          </w:tcPr>
          <w:p w14:paraId="151CB127" w14:textId="77777777" w:rsidR="001A17B9" w:rsidRDefault="001A17B9" w:rsidP="005664B4"/>
          <w:p w14:paraId="38D94CCD" w14:textId="77777777" w:rsidR="00A02726" w:rsidRDefault="00A02726" w:rsidP="005664B4"/>
          <w:p w14:paraId="08C4DE44" w14:textId="3AC87FBD" w:rsidR="001A17B9" w:rsidRPr="005114CE" w:rsidRDefault="001A17B9" w:rsidP="005664B4">
            <w:r>
              <w:t>Kind of business</w:t>
            </w:r>
            <w:r w:rsidRPr="005114CE"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38F99EB" w14:textId="77777777" w:rsidR="001A17B9" w:rsidRPr="009C220D" w:rsidRDefault="001A17B9" w:rsidP="005664B4">
            <w:pPr>
              <w:pStyle w:val="FieldText"/>
            </w:pPr>
          </w:p>
        </w:tc>
        <w:tc>
          <w:tcPr>
            <w:tcW w:w="1530" w:type="dxa"/>
            <w:gridSpan w:val="2"/>
          </w:tcPr>
          <w:p w14:paraId="37107D3A" w14:textId="77777777" w:rsidR="001A17B9" w:rsidRPr="005114CE" w:rsidRDefault="001A17B9" w:rsidP="005664B4">
            <w:pPr>
              <w:pStyle w:val="Heading4"/>
              <w:outlineLvl w:val="3"/>
            </w:pPr>
            <w:r>
              <w:t>Employed From</w:t>
            </w:r>
            <w:r w:rsidRPr="005114CE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A0DE09" w14:textId="77777777" w:rsidR="001A17B9" w:rsidRPr="009C220D" w:rsidRDefault="001A17B9" w:rsidP="005664B4">
            <w:pPr>
              <w:pStyle w:val="FieldText"/>
            </w:pPr>
          </w:p>
        </w:tc>
        <w:tc>
          <w:tcPr>
            <w:tcW w:w="450" w:type="dxa"/>
          </w:tcPr>
          <w:p w14:paraId="4C72A914" w14:textId="77777777" w:rsidR="001A17B9" w:rsidRPr="005114CE" w:rsidRDefault="001A17B9" w:rsidP="005664B4">
            <w:pPr>
              <w:pStyle w:val="Heading4"/>
              <w:outlineLvl w:val="3"/>
            </w:pPr>
            <w:r>
              <w:t>To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CD4BBD" w14:textId="77777777" w:rsidR="001A17B9" w:rsidRPr="009C220D" w:rsidRDefault="001A17B9" w:rsidP="005664B4">
            <w:pPr>
              <w:pStyle w:val="FieldText"/>
            </w:pPr>
          </w:p>
        </w:tc>
      </w:tr>
    </w:tbl>
    <w:p w14:paraId="0E08872D" w14:textId="77777777" w:rsidR="001A17B9" w:rsidRDefault="001A17B9" w:rsidP="001A17B9">
      <w:pPr>
        <w:jc w:val="right"/>
      </w:pPr>
      <w:r>
        <w:t>(Show months as well as years)</w:t>
      </w:r>
      <w:r>
        <w:tab/>
      </w:r>
    </w:p>
    <w:p w14:paraId="78368F07" w14:textId="77777777" w:rsidR="001A17B9" w:rsidRDefault="001A17B9" w:rsidP="001A17B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1A17B9" w:rsidRPr="00613129" w14:paraId="43B4EEEF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19FCE5" w14:textId="77777777" w:rsidR="001A17B9" w:rsidRPr="005114CE" w:rsidRDefault="001A17B9" w:rsidP="005664B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007D90C" w14:textId="77777777" w:rsidR="001A17B9" w:rsidRPr="009C220D" w:rsidRDefault="001A17B9" w:rsidP="005664B4">
            <w:pPr>
              <w:pStyle w:val="FieldText"/>
            </w:pPr>
          </w:p>
        </w:tc>
        <w:tc>
          <w:tcPr>
            <w:tcW w:w="1530" w:type="dxa"/>
          </w:tcPr>
          <w:p w14:paraId="281E84DE" w14:textId="77777777" w:rsidR="001A17B9" w:rsidRPr="005114CE" w:rsidRDefault="001A17B9" w:rsidP="005664B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DBF484" w14:textId="77777777" w:rsidR="001A17B9" w:rsidRPr="009C220D" w:rsidRDefault="001A17B9" w:rsidP="005664B4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2404AD0" w14:textId="77777777" w:rsidR="001A17B9" w:rsidRPr="005114CE" w:rsidRDefault="001A17B9" w:rsidP="005664B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82E5C2" w14:textId="77777777" w:rsidR="001A17B9" w:rsidRPr="009C220D" w:rsidRDefault="001A17B9" w:rsidP="005664B4">
            <w:pPr>
              <w:pStyle w:val="FieldText"/>
            </w:pPr>
            <w:r w:rsidRPr="009C220D">
              <w:t>$</w:t>
            </w:r>
          </w:p>
        </w:tc>
      </w:tr>
    </w:tbl>
    <w:p w14:paraId="0F3F2E27" w14:textId="77777777" w:rsidR="001A17B9" w:rsidRDefault="001A17B9" w:rsidP="001A17B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1A17B9" w:rsidRPr="00613129" w14:paraId="29B4136C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5C5A84F1" w14:textId="77777777" w:rsidR="00A02726" w:rsidRDefault="00A02726" w:rsidP="005664B4">
            <w:pPr>
              <w:rPr>
                <w:bCs w:val="0"/>
              </w:rPr>
            </w:pPr>
          </w:p>
          <w:p w14:paraId="05DA5428" w14:textId="05A66AC4" w:rsidR="001A17B9" w:rsidRPr="005114CE" w:rsidRDefault="001A17B9" w:rsidP="005664B4">
            <w:r>
              <w:t>What do/did you like most about your job?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3DB28AC" w14:textId="77777777" w:rsidR="001A17B9" w:rsidRPr="009C220D" w:rsidRDefault="001A17B9" w:rsidP="005664B4">
            <w:pPr>
              <w:pStyle w:val="FieldText"/>
            </w:pPr>
          </w:p>
        </w:tc>
      </w:tr>
    </w:tbl>
    <w:p w14:paraId="7C59CDE7" w14:textId="77777777" w:rsidR="001A17B9" w:rsidRDefault="001A17B9" w:rsidP="001A17B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1A17B9" w:rsidRPr="00613129" w14:paraId="6B3DA740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16C6E274" w14:textId="77777777" w:rsidR="00A02726" w:rsidRDefault="00A02726" w:rsidP="005664B4">
            <w:pPr>
              <w:rPr>
                <w:bCs w:val="0"/>
              </w:rPr>
            </w:pPr>
          </w:p>
          <w:p w14:paraId="1C3D158D" w14:textId="17AB040B" w:rsidR="001A17B9" w:rsidRPr="005114CE" w:rsidRDefault="001A17B9" w:rsidP="005664B4">
            <w:r>
              <w:t>What do/did you least like about your job?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E7074CC" w14:textId="77777777" w:rsidR="001A17B9" w:rsidRPr="009C220D" w:rsidRDefault="001A17B9" w:rsidP="005664B4">
            <w:pPr>
              <w:pStyle w:val="FieldText"/>
            </w:pPr>
          </w:p>
        </w:tc>
      </w:tr>
    </w:tbl>
    <w:p w14:paraId="374626E1" w14:textId="77777777" w:rsidR="001A17B9" w:rsidRDefault="001A17B9" w:rsidP="001A17B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1A17B9" w:rsidRPr="00613129" w14:paraId="34A64724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44E90743" w14:textId="77777777" w:rsidR="00A02726" w:rsidRDefault="00A02726" w:rsidP="005664B4">
            <w:pPr>
              <w:rPr>
                <w:bCs w:val="0"/>
              </w:rPr>
            </w:pPr>
          </w:p>
          <w:p w14:paraId="194E5D7B" w14:textId="66EA486A" w:rsidR="001A17B9" w:rsidRPr="005114CE" w:rsidRDefault="001A17B9" w:rsidP="005664B4">
            <w:r>
              <w:t>Reason for leaving or desiring change: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E65060E" w14:textId="77777777" w:rsidR="001A17B9" w:rsidRPr="009C220D" w:rsidRDefault="001A17B9" w:rsidP="005664B4">
            <w:pPr>
              <w:pStyle w:val="FieldText"/>
            </w:pPr>
          </w:p>
        </w:tc>
      </w:tr>
    </w:tbl>
    <w:p w14:paraId="6A03F3E3" w14:textId="77777777" w:rsidR="001A17B9" w:rsidRDefault="001A17B9" w:rsidP="001A17B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573386" w:rsidRPr="00613129" w14:paraId="27272A0E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BAF9E" w14:textId="77777777" w:rsidR="00573386" w:rsidRPr="005114CE" w:rsidRDefault="00573386" w:rsidP="005664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2D215B" w14:textId="77777777" w:rsidR="00573386" w:rsidRDefault="00573386" w:rsidP="005664B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657B8C" w14:textId="77777777" w:rsidR="00573386" w:rsidRDefault="00573386" w:rsidP="005664B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417B61" w14:textId="77777777" w:rsidR="00573386" w:rsidRPr="005114CE" w:rsidRDefault="00573386" w:rsidP="005664B4">
            <w:pPr>
              <w:rPr>
                <w:szCs w:val="19"/>
              </w:rPr>
            </w:pPr>
          </w:p>
        </w:tc>
      </w:tr>
    </w:tbl>
    <w:p w14:paraId="248531A1" w14:textId="77777777" w:rsidR="00573386" w:rsidRDefault="00573386" w:rsidP="00573386"/>
    <w:p w14:paraId="6D69BE08" w14:textId="1AF35F94" w:rsidR="00573386" w:rsidRDefault="00573386">
      <w:pPr>
        <w:rPr>
          <w:b/>
          <w:bCs/>
        </w:rPr>
      </w:pPr>
    </w:p>
    <w:p w14:paraId="24CDBF76" w14:textId="5C1A061F" w:rsidR="00573386" w:rsidRPr="008A0A10" w:rsidRDefault="00573386" w:rsidP="00573386">
      <w:pPr>
        <w:rPr>
          <w:b/>
          <w:bCs/>
        </w:rPr>
      </w:pPr>
      <w:r>
        <w:rPr>
          <w:b/>
          <w:bCs/>
        </w:rPr>
        <w:t>C.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58"/>
        <w:gridCol w:w="3870"/>
        <w:gridCol w:w="540"/>
        <w:gridCol w:w="990"/>
        <w:gridCol w:w="1080"/>
        <w:gridCol w:w="450"/>
        <w:gridCol w:w="1620"/>
      </w:tblGrid>
      <w:tr w:rsidR="00573386" w:rsidRPr="00613129" w14:paraId="2B65BC98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36E0C5" w14:textId="77777777" w:rsidR="00573386" w:rsidRPr="005114CE" w:rsidRDefault="00573386" w:rsidP="005664B4">
            <w:r w:rsidRPr="005114CE">
              <w:t>Company: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14:paraId="4859A34F" w14:textId="77777777" w:rsidR="00573386" w:rsidRPr="009C220D" w:rsidRDefault="00573386" w:rsidP="005664B4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31DADAF4" w14:textId="77777777" w:rsidR="00573386" w:rsidRPr="005114CE" w:rsidRDefault="00573386" w:rsidP="005664B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340E8088" w14:textId="77777777" w:rsidR="00573386" w:rsidRPr="009C220D" w:rsidRDefault="00573386" w:rsidP="005664B4">
            <w:pPr>
              <w:pStyle w:val="FieldText"/>
            </w:pPr>
          </w:p>
        </w:tc>
      </w:tr>
      <w:tr w:rsidR="00573386" w:rsidRPr="00613129" w14:paraId="524BFA8F" w14:textId="77777777" w:rsidTr="005664B4">
        <w:trPr>
          <w:trHeight w:val="360"/>
        </w:trPr>
        <w:tc>
          <w:tcPr>
            <w:tcW w:w="1072" w:type="dxa"/>
          </w:tcPr>
          <w:p w14:paraId="7900EF3A" w14:textId="77777777" w:rsidR="00573386" w:rsidRPr="005114CE" w:rsidRDefault="00573386" w:rsidP="005664B4">
            <w:r w:rsidRPr="005114CE">
              <w:t>Address: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E6865F" w14:textId="77777777" w:rsidR="00573386" w:rsidRPr="009C220D" w:rsidRDefault="00573386" w:rsidP="005664B4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2DBDBF8F" w14:textId="77777777" w:rsidR="00573386" w:rsidRDefault="00573386" w:rsidP="005664B4">
            <w:pPr>
              <w:pStyle w:val="Heading4"/>
              <w:jc w:val="left"/>
              <w:outlineLvl w:val="3"/>
            </w:pPr>
            <w:r>
              <w:t xml:space="preserve">   </w:t>
            </w:r>
          </w:p>
          <w:p w14:paraId="636A8AA4" w14:textId="77777777" w:rsidR="00573386" w:rsidRDefault="00573386" w:rsidP="005664B4">
            <w:pPr>
              <w:pStyle w:val="Heading4"/>
              <w:jc w:val="left"/>
              <w:outlineLvl w:val="3"/>
            </w:pPr>
            <w:r>
              <w:t xml:space="preserve">   Name and title of </w:t>
            </w:r>
          </w:p>
          <w:p w14:paraId="0955B08A" w14:textId="77777777" w:rsidR="00573386" w:rsidRPr="005114CE" w:rsidRDefault="00573386" w:rsidP="005664B4">
            <w:pPr>
              <w:pStyle w:val="Heading4"/>
              <w:jc w:val="left"/>
              <w:outlineLvl w:val="3"/>
            </w:pPr>
            <w:r>
              <w:t xml:space="preserve">   immediate supervisor</w:t>
            </w:r>
            <w:r w:rsidRPr="005114CE"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25462" w14:textId="77777777" w:rsidR="00573386" w:rsidRPr="009C220D" w:rsidRDefault="00573386" w:rsidP="005664B4">
            <w:pPr>
              <w:pStyle w:val="FieldText"/>
            </w:pPr>
          </w:p>
        </w:tc>
      </w:tr>
      <w:tr w:rsidR="00573386" w:rsidRPr="00613129" w14:paraId="3E5F6B62" w14:textId="77777777" w:rsidTr="005664B4">
        <w:trPr>
          <w:trHeight w:val="288"/>
        </w:trPr>
        <w:tc>
          <w:tcPr>
            <w:tcW w:w="1530" w:type="dxa"/>
            <w:gridSpan w:val="2"/>
          </w:tcPr>
          <w:p w14:paraId="47D81A50" w14:textId="77777777" w:rsidR="00573386" w:rsidRDefault="00573386" w:rsidP="005664B4"/>
          <w:p w14:paraId="36BE9450" w14:textId="77777777" w:rsidR="00A02726" w:rsidRDefault="00A02726" w:rsidP="005664B4"/>
          <w:p w14:paraId="48764B26" w14:textId="036437D5" w:rsidR="00573386" w:rsidRPr="005114CE" w:rsidRDefault="00573386" w:rsidP="005664B4">
            <w:r>
              <w:t>Kind of business</w:t>
            </w:r>
            <w:r w:rsidRPr="005114CE"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D2DD3B5" w14:textId="77777777" w:rsidR="00573386" w:rsidRPr="009C220D" w:rsidRDefault="00573386" w:rsidP="005664B4">
            <w:pPr>
              <w:pStyle w:val="FieldText"/>
            </w:pPr>
          </w:p>
        </w:tc>
        <w:tc>
          <w:tcPr>
            <w:tcW w:w="1530" w:type="dxa"/>
            <w:gridSpan w:val="2"/>
          </w:tcPr>
          <w:p w14:paraId="621FBDF7" w14:textId="77777777" w:rsidR="00573386" w:rsidRPr="005114CE" w:rsidRDefault="00573386" w:rsidP="005664B4">
            <w:pPr>
              <w:pStyle w:val="Heading4"/>
              <w:outlineLvl w:val="3"/>
            </w:pPr>
            <w:r>
              <w:t>Employed From</w:t>
            </w:r>
            <w:r w:rsidRPr="005114CE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C78644" w14:textId="77777777" w:rsidR="00573386" w:rsidRPr="009C220D" w:rsidRDefault="00573386" w:rsidP="005664B4">
            <w:pPr>
              <w:pStyle w:val="FieldText"/>
            </w:pPr>
          </w:p>
        </w:tc>
        <w:tc>
          <w:tcPr>
            <w:tcW w:w="450" w:type="dxa"/>
          </w:tcPr>
          <w:p w14:paraId="5F76E13A" w14:textId="77777777" w:rsidR="00573386" w:rsidRPr="005114CE" w:rsidRDefault="00573386" w:rsidP="005664B4">
            <w:pPr>
              <w:pStyle w:val="Heading4"/>
              <w:outlineLvl w:val="3"/>
            </w:pPr>
            <w:r>
              <w:t>To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AB5817" w14:textId="77777777" w:rsidR="00573386" w:rsidRPr="009C220D" w:rsidRDefault="00573386" w:rsidP="005664B4">
            <w:pPr>
              <w:pStyle w:val="FieldText"/>
            </w:pPr>
          </w:p>
        </w:tc>
      </w:tr>
    </w:tbl>
    <w:p w14:paraId="6DA76059" w14:textId="77777777" w:rsidR="00573386" w:rsidRDefault="00573386" w:rsidP="00573386">
      <w:pPr>
        <w:jc w:val="right"/>
      </w:pPr>
      <w:r>
        <w:t>(Show months as well as years)</w:t>
      </w:r>
      <w:r>
        <w:tab/>
      </w:r>
    </w:p>
    <w:p w14:paraId="492816B1" w14:textId="77777777" w:rsidR="00573386" w:rsidRDefault="00573386" w:rsidP="005733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573386" w:rsidRPr="00613129" w14:paraId="51B73981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1FB4E8F" w14:textId="77777777" w:rsidR="00573386" w:rsidRPr="005114CE" w:rsidRDefault="00573386" w:rsidP="005664B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10177A6" w14:textId="77777777" w:rsidR="00573386" w:rsidRPr="009C220D" w:rsidRDefault="00573386" w:rsidP="005664B4">
            <w:pPr>
              <w:pStyle w:val="FieldText"/>
            </w:pPr>
          </w:p>
        </w:tc>
        <w:tc>
          <w:tcPr>
            <w:tcW w:w="1530" w:type="dxa"/>
          </w:tcPr>
          <w:p w14:paraId="705801E1" w14:textId="77777777" w:rsidR="00573386" w:rsidRPr="005114CE" w:rsidRDefault="00573386" w:rsidP="005664B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4D0820" w14:textId="77777777" w:rsidR="00573386" w:rsidRPr="009C220D" w:rsidRDefault="00573386" w:rsidP="005664B4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53DA956" w14:textId="77777777" w:rsidR="00573386" w:rsidRPr="005114CE" w:rsidRDefault="00573386" w:rsidP="005664B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962FDE" w14:textId="77777777" w:rsidR="00573386" w:rsidRPr="009C220D" w:rsidRDefault="00573386" w:rsidP="005664B4">
            <w:pPr>
              <w:pStyle w:val="FieldText"/>
            </w:pPr>
            <w:r w:rsidRPr="009C220D">
              <w:t>$</w:t>
            </w:r>
          </w:p>
        </w:tc>
      </w:tr>
    </w:tbl>
    <w:p w14:paraId="7D25EC3E" w14:textId="77777777" w:rsidR="00573386" w:rsidRDefault="00573386" w:rsidP="005733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573386" w:rsidRPr="00613129" w14:paraId="7727053A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3A1C6CEA" w14:textId="77777777" w:rsidR="00A02726" w:rsidRDefault="00A02726" w:rsidP="005664B4">
            <w:pPr>
              <w:rPr>
                <w:bCs w:val="0"/>
              </w:rPr>
            </w:pPr>
          </w:p>
          <w:p w14:paraId="32E4F352" w14:textId="484C81CD" w:rsidR="00573386" w:rsidRPr="005114CE" w:rsidRDefault="00573386" w:rsidP="005664B4">
            <w:r>
              <w:t>What do/did you like most about your job?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145760BE" w14:textId="77777777" w:rsidR="00573386" w:rsidRPr="009C220D" w:rsidRDefault="00573386" w:rsidP="005664B4">
            <w:pPr>
              <w:pStyle w:val="FieldText"/>
            </w:pPr>
          </w:p>
        </w:tc>
      </w:tr>
    </w:tbl>
    <w:p w14:paraId="2F0088B8" w14:textId="77777777" w:rsidR="00573386" w:rsidRDefault="00573386" w:rsidP="005733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573386" w:rsidRPr="00613129" w14:paraId="5891D24B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4838C62F" w14:textId="77777777" w:rsidR="00A02726" w:rsidRDefault="00A02726" w:rsidP="005664B4">
            <w:pPr>
              <w:rPr>
                <w:bCs w:val="0"/>
              </w:rPr>
            </w:pPr>
          </w:p>
          <w:p w14:paraId="4289BE0E" w14:textId="6F8B25DF" w:rsidR="00573386" w:rsidRPr="005114CE" w:rsidRDefault="00573386" w:rsidP="005664B4">
            <w:r>
              <w:t>What do/did you least like about your job?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94CF64E" w14:textId="77777777" w:rsidR="00573386" w:rsidRPr="009C220D" w:rsidRDefault="00573386" w:rsidP="005664B4">
            <w:pPr>
              <w:pStyle w:val="FieldText"/>
            </w:pPr>
          </w:p>
        </w:tc>
      </w:tr>
    </w:tbl>
    <w:p w14:paraId="6D3D7DC8" w14:textId="77777777" w:rsidR="00573386" w:rsidRDefault="00573386" w:rsidP="005733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573386" w:rsidRPr="00613129" w14:paraId="688A2EA2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403C5313" w14:textId="77777777" w:rsidR="00A02726" w:rsidRDefault="00A02726" w:rsidP="005664B4">
            <w:pPr>
              <w:rPr>
                <w:bCs w:val="0"/>
              </w:rPr>
            </w:pPr>
          </w:p>
          <w:p w14:paraId="6B0F4921" w14:textId="4517E1C0" w:rsidR="00573386" w:rsidRPr="005114CE" w:rsidRDefault="00573386" w:rsidP="005664B4">
            <w:r>
              <w:t>Reason for leaving or desiring change: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4757159" w14:textId="77777777" w:rsidR="00573386" w:rsidRPr="009C220D" w:rsidRDefault="00573386" w:rsidP="005664B4">
            <w:pPr>
              <w:pStyle w:val="FieldText"/>
            </w:pPr>
          </w:p>
        </w:tc>
      </w:tr>
    </w:tbl>
    <w:p w14:paraId="7E9812BB" w14:textId="77777777" w:rsidR="001A17B9" w:rsidRDefault="001A17B9" w:rsidP="001A17B9"/>
    <w:p w14:paraId="3FEC3857" w14:textId="77777777" w:rsidR="0081721F" w:rsidRDefault="0081721F">
      <w:r>
        <w:rPr>
          <w:bCs/>
        </w:rP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A17B9" w:rsidRPr="00613129" w14:paraId="706D219A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2B137FE1" w14:textId="515EE10B" w:rsidR="001A17B9" w:rsidRPr="005114CE" w:rsidRDefault="001A17B9" w:rsidP="005664B4"/>
        </w:tc>
        <w:tc>
          <w:tcPr>
            <w:tcW w:w="900" w:type="dxa"/>
            <w:tcBorders>
              <w:bottom w:val="single" w:sz="4" w:space="0" w:color="auto"/>
            </w:tcBorders>
          </w:tcPr>
          <w:p w14:paraId="261D9C9A" w14:textId="77777777" w:rsidR="001A17B9" w:rsidRDefault="001A17B9" w:rsidP="005664B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0D8CD2" w14:textId="77777777" w:rsidR="001A17B9" w:rsidRDefault="001A17B9" w:rsidP="005664B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E03C10" w14:textId="77777777" w:rsidR="001A17B9" w:rsidRPr="005114CE" w:rsidRDefault="001A17B9" w:rsidP="005664B4">
            <w:pPr>
              <w:rPr>
                <w:szCs w:val="19"/>
              </w:rPr>
            </w:pPr>
          </w:p>
        </w:tc>
      </w:tr>
      <w:tr w:rsidR="001A17B9" w:rsidRPr="00613129" w14:paraId="39B7467A" w14:textId="77777777" w:rsidTr="005664B4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F1173" w14:textId="77777777" w:rsidR="001A17B9" w:rsidRPr="005114CE" w:rsidRDefault="001A17B9" w:rsidP="005664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3009" w14:textId="77777777" w:rsidR="001A17B9" w:rsidRDefault="001A17B9" w:rsidP="005664B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689924" w14:textId="77777777" w:rsidR="001A17B9" w:rsidRDefault="001A17B9" w:rsidP="005664B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C7EC0B" w14:textId="77777777" w:rsidR="001A17B9" w:rsidRPr="005114CE" w:rsidRDefault="001A17B9" w:rsidP="005664B4">
            <w:pPr>
              <w:rPr>
                <w:szCs w:val="19"/>
              </w:rPr>
            </w:pPr>
          </w:p>
        </w:tc>
      </w:tr>
    </w:tbl>
    <w:p w14:paraId="1C302A94" w14:textId="000DC407" w:rsidR="001A17B9" w:rsidRPr="00573386" w:rsidRDefault="00573386" w:rsidP="00BC07E3">
      <w:pPr>
        <w:rPr>
          <w:b/>
          <w:bCs/>
        </w:rPr>
      </w:pPr>
      <w:r>
        <w:rPr>
          <w:b/>
          <w:bCs/>
        </w:rPr>
        <w:t>Other Positions Held</w:t>
      </w:r>
      <w:r w:rsidR="00E85CD7">
        <w:rPr>
          <w:b/>
          <w:bCs/>
        </w:rPr>
        <w:t>:</w:t>
      </w:r>
    </w:p>
    <w:p w14:paraId="45292394" w14:textId="77777777" w:rsidR="00573386" w:rsidRDefault="00573386" w:rsidP="00BC07E3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88"/>
        <w:gridCol w:w="2069"/>
        <w:gridCol w:w="2340"/>
        <w:gridCol w:w="1349"/>
        <w:gridCol w:w="1442"/>
        <w:gridCol w:w="2069"/>
      </w:tblGrid>
      <w:tr w:rsidR="00AF24C4" w14:paraId="3922A1FC" w14:textId="77777777" w:rsidTr="007E624E">
        <w:tc>
          <w:tcPr>
            <w:tcW w:w="418" w:type="dxa"/>
          </w:tcPr>
          <w:p w14:paraId="693A5F87" w14:textId="77777777" w:rsidR="00AF24C4" w:rsidRDefault="00AF24C4" w:rsidP="00BC07E3"/>
        </w:tc>
        <w:tc>
          <w:tcPr>
            <w:tcW w:w="388" w:type="dxa"/>
          </w:tcPr>
          <w:p w14:paraId="3525F359" w14:textId="02FE1A0F" w:rsidR="00AF24C4" w:rsidRDefault="00AF24C4" w:rsidP="00330175">
            <w:pPr>
              <w:jc w:val="center"/>
            </w:pPr>
          </w:p>
        </w:tc>
        <w:tc>
          <w:tcPr>
            <w:tcW w:w="2069" w:type="dxa"/>
          </w:tcPr>
          <w:p w14:paraId="6DB66C87" w14:textId="77777777" w:rsidR="00330175" w:rsidRDefault="00330175" w:rsidP="00330175">
            <w:pPr>
              <w:jc w:val="center"/>
            </w:pPr>
          </w:p>
          <w:p w14:paraId="16D9FFF3" w14:textId="419E3725" w:rsidR="00AF24C4" w:rsidRDefault="00AF24C4" w:rsidP="00330175">
            <w:pPr>
              <w:jc w:val="center"/>
            </w:pPr>
            <w:r>
              <w:t>a. Company</w:t>
            </w:r>
          </w:p>
          <w:p w14:paraId="0BF56890" w14:textId="549786AD" w:rsidR="00AF24C4" w:rsidRDefault="00AF24C4" w:rsidP="00330175">
            <w:pPr>
              <w:jc w:val="center"/>
            </w:pPr>
            <w:r>
              <w:t>b. City</w:t>
            </w:r>
          </w:p>
        </w:tc>
        <w:tc>
          <w:tcPr>
            <w:tcW w:w="2340" w:type="dxa"/>
          </w:tcPr>
          <w:p w14:paraId="4ACD5E77" w14:textId="77777777" w:rsidR="00330175" w:rsidRDefault="00330175" w:rsidP="00330175">
            <w:pPr>
              <w:jc w:val="center"/>
            </w:pPr>
          </w:p>
          <w:p w14:paraId="1ECA2824" w14:textId="0A6E76B9" w:rsidR="00AF24C4" w:rsidRDefault="00AF24C4" w:rsidP="00330175">
            <w:pPr>
              <w:jc w:val="center"/>
            </w:pPr>
            <w:r>
              <w:t>a. Your title</w:t>
            </w:r>
          </w:p>
          <w:p w14:paraId="60B91DE0" w14:textId="7C05CA0D" w:rsidR="00AF24C4" w:rsidRDefault="00AF24C4" w:rsidP="00330175">
            <w:pPr>
              <w:jc w:val="center"/>
            </w:pPr>
            <w:r>
              <w:t>b. Name of supervisor</w:t>
            </w:r>
          </w:p>
        </w:tc>
        <w:tc>
          <w:tcPr>
            <w:tcW w:w="1349" w:type="dxa"/>
          </w:tcPr>
          <w:p w14:paraId="256DA405" w14:textId="546EDA22" w:rsidR="00AF24C4" w:rsidRDefault="00AF24C4" w:rsidP="00330175">
            <w:pPr>
              <w:jc w:val="center"/>
            </w:pPr>
            <w:r>
              <w:t>Date (</w:t>
            </w:r>
            <w:proofErr w:type="spellStart"/>
            <w:r>
              <w:t>mo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1035D4A3" w14:textId="30ED1097" w:rsidR="00AF24C4" w:rsidRDefault="00AF24C4" w:rsidP="00330175">
            <w:pPr>
              <w:jc w:val="center"/>
            </w:pPr>
            <w:r>
              <w:t>a. Began</w:t>
            </w:r>
          </w:p>
          <w:p w14:paraId="38BBF1BE" w14:textId="19138D4C" w:rsidR="00AF24C4" w:rsidRDefault="00AF24C4" w:rsidP="00330175">
            <w:pPr>
              <w:jc w:val="center"/>
            </w:pPr>
            <w:r>
              <w:t>b. Left</w:t>
            </w:r>
          </w:p>
        </w:tc>
        <w:tc>
          <w:tcPr>
            <w:tcW w:w="1442" w:type="dxa"/>
          </w:tcPr>
          <w:p w14:paraId="00BF8C04" w14:textId="0BA5B655" w:rsidR="00AF24C4" w:rsidRDefault="00AF24C4" w:rsidP="00330175">
            <w:pPr>
              <w:jc w:val="center"/>
            </w:pPr>
            <w:r>
              <w:t>Compensation</w:t>
            </w:r>
          </w:p>
          <w:p w14:paraId="182D8195" w14:textId="0AB7A0BD" w:rsidR="00AF24C4" w:rsidRDefault="00AF24C4" w:rsidP="00330175">
            <w:pPr>
              <w:jc w:val="center"/>
            </w:pPr>
            <w:r>
              <w:t>a. Initial</w:t>
            </w:r>
          </w:p>
          <w:p w14:paraId="1D35D7EC" w14:textId="41949C5F" w:rsidR="00AF24C4" w:rsidRDefault="00AF24C4" w:rsidP="00330175">
            <w:pPr>
              <w:jc w:val="center"/>
            </w:pPr>
            <w:r>
              <w:t>b. Final</w:t>
            </w:r>
          </w:p>
        </w:tc>
        <w:tc>
          <w:tcPr>
            <w:tcW w:w="2069" w:type="dxa"/>
          </w:tcPr>
          <w:p w14:paraId="23384725" w14:textId="77777777" w:rsidR="00330175" w:rsidRDefault="00330175" w:rsidP="00330175">
            <w:pPr>
              <w:jc w:val="center"/>
            </w:pPr>
          </w:p>
          <w:p w14:paraId="13F11FD2" w14:textId="4696D363" w:rsidR="00AF24C4" w:rsidRDefault="00AF24C4" w:rsidP="00330175">
            <w:pPr>
              <w:jc w:val="center"/>
            </w:pPr>
            <w:r>
              <w:t>a. Type of work</w:t>
            </w:r>
          </w:p>
          <w:p w14:paraId="35A940AB" w14:textId="31F6FF16" w:rsidR="00AF24C4" w:rsidRDefault="00AF24C4" w:rsidP="00330175">
            <w:pPr>
              <w:jc w:val="center"/>
            </w:pPr>
            <w:r>
              <w:t>b. Reason for leaving</w:t>
            </w:r>
          </w:p>
        </w:tc>
      </w:tr>
      <w:tr w:rsidR="00AF24C4" w14:paraId="78E1EA2A" w14:textId="77777777" w:rsidTr="007E624E">
        <w:tc>
          <w:tcPr>
            <w:tcW w:w="418" w:type="dxa"/>
          </w:tcPr>
          <w:p w14:paraId="106C9437" w14:textId="77777777" w:rsidR="0081721F" w:rsidRDefault="0081721F" w:rsidP="00BC07E3">
            <w:pPr>
              <w:rPr>
                <w:b/>
                <w:bCs/>
              </w:rPr>
            </w:pPr>
          </w:p>
          <w:p w14:paraId="2602C72D" w14:textId="3A52AABB" w:rsidR="00AF24C4" w:rsidRPr="00AF24C4" w:rsidRDefault="00AF24C4" w:rsidP="00BC07E3">
            <w:pPr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388" w:type="dxa"/>
          </w:tcPr>
          <w:p w14:paraId="28637D76" w14:textId="77777777" w:rsidR="0081721F" w:rsidRDefault="0081721F" w:rsidP="00BC07E3"/>
          <w:p w14:paraId="465EB1EF" w14:textId="643A372C" w:rsidR="00AF24C4" w:rsidRDefault="00AF24C4" w:rsidP="00BC07E3">
            <w:r>
              <w:t>a.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9DD023B" w14:textId="77777777" w:rsidR="00AF24C4" w:rsidRDefault="00AF24C4" w:rsidP="00BC07E3"/>
        </w:tc>
        <w:tc>
          <w:tcPr>
            <w:tcW w:w="2340" w:type="dxa"/>
            <w:tcBorders>
              <w:bottom w:val="single" w:sz="4" w:space="0" w:color="auto"/>
            </w:tcBorders>
          </w:tcPr>
          <w:p w14:paraId="3DC9D5EF" w14:textId="77777777" w:rsidR="00AF24C4" w:rsidRDefault="00AF24C4" w:rsidP="00BC07E3"/>
        </w:tc>
        <w:tc>
          <w:tcPr>
            <w:tcW w:w="1349" w:type="dxa"/>
            <w:tcBorders>
              <w:bottom w:val="single" w:sz="4" w:space="0" w:color="auto"/>
            </w:tcBorders>
          </w:tcPr>
          <w:p w14:paraId="263C4542" w14:textId="77777777" w:rsidR="00AF24C4" w:rsidRDefault="00AF24C4" w:rsidP="00BC07E3"/>
        </w:tc>
        <w:tc>
          <w:tcPr>
            <w:tcW w:w="1442" w:type="dxa"/>
            <w:tcBorders>
              <w:bottom w:val="single" w:sz="4" w:space="0" w:color="auto"/>
            </w:tcBorders>
          </w:tcPr>
          <w:p w14:paraId="1702A8F0" w14:textId="77777777" w:rsidR="0081721F" w:rsidRDefault="0081721F" w:rsidP="00BC07E3"/>
          <w:p w14:paraId="4FF9E509" w14:textId="36D1504F" w:rsidR="00AF24C4" w:rsidRDefault="006A6E1D" w:rsidP="00BC07E3">
            <w:r>
              <w:t>$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D7EE9F3" w14:textId="77777777" w:rsidR="00AF24C4" w:rsidRDefault="00AF24C4" w:rsidP="00BC07E3"/>
        </w:tc>
      </w:tr>
      <w:tr w:rsidR="00AF24C4" w14:paraId="3F6FBDBD" w14:textId="77777777" w:rsidTr="007E624E">
        <w:tc>
          <w:tcPr>
            <w:tcW w:w="418" w:type="dxa"/>
          </w:tcPr>
          <w:p w14:paraId="2BA00520" w14:textId="5805E01E" w:rsidR="00AF24C4" w:rsidRDefault="00AF24C4" w:rsidP="00BC07E3"/>
        </w:tc>
        <w:tc>
          <w:tcPr>
            <w:tcW w:w="388" w:type="dxa"/>
          </w:tcPr>
          <w:p w14:paraId="64B99944" w14:textId="77777777" w:rsidR="0081721F" w:rsidRDefault="0081721F" w:rsidP="00BC07E3"/>
          <w:p w14:paraId="77C42C23" w14:textId="0BD0CF9E" w:rsidR="00AF24C4" w:rsidRDefault="00AF24C4" w:rsidP="00BC07E3">
            <w:r>
              <w:t>b.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3BDE300E" w14:textId="3BFBDB01" w:rsidR="00AF24C4" w:rsidRPr="004F7668" w:rsidRDefault="00AF24C4" w:rsidP="00BC07E3">
            <w:r w:rsidRPr="004F7668"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5E64DF2" w14:textId="5480260C" w:rsidR="00AF24C4" w:rsidRDefault="00AF24C4" w:rsidP="00BC07E3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7F4913FA" w14:textId="650CC01D" w:rsidR="00AF24C4" w:rsidRDefault="00AF24C4" w:rsidP="00BC07E3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7754FAB" w14:textId="77777777" w:rsidR="0081721F" w:rsidRDefault="0081721F" w:rsidP="00BC07E3"/>
          <w:p w14:paraId="31906092" w14:textId="5C17C88A" w:rsidR="00AF24C4" w:rsidRDefault="006A6E1D" w:rsidP="00BC07E3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AD59988" w14:textId="3D6D8286" w:rsidR="00AF24C4" w:rsidRDefault="00AF24C4" w:rsidP="00BC07E3"/>
        </w:tc>
      </w:tr>
      <w:tr w:rsidR="00330175" w14:paraId="661D1E8F" w14:textId="77777777" w:rsidTr="007E624E">
        <w:tc>
          <w:tcPr>
            <w:tcW w:w="418" w:type="dxa"/>
          </w:tcPr>
          <w:p w14:paraId="077FE121" w14:textId="77777777" w:rsidR="0081721F" w:rsidRDefault="0081721F" w:rsidP="00330175">
            <w:pPr>
              <w:rPr>
                <w:b/>
                <w:bCs/>
              </w:rPr>
            </w:pPr>
          </w:p>
          <w:p w14:paraId="1669654F" w14:textId="307EB203" w:rsidR="00330175" w:rsidRDefault="00330175" w:rsidP="00330175">
            <w:r>
              <w:rPr>
                <w:b/>
                <w:bCs/>
              </w:rPr>
              <w:t>E.</w:t>
            </w:r>
          </w:p>
        </w:tc>
        <w:tc>
          <w:tcPr>
            <w:tcW w:w="388" w:type="dxa"/>
          </w:tcPr>
          <w:p w14:paraId="25A3CFE1" w14:textId="77777777" w:rsidR="0081721F" w:rsidRDefault="0081721F" w:rsidP="00330175"/>
          <w:p w14:paraId="64603AA6" w14:textId="3F39C0BC" w:rsidR="00330175" w:rsidRDefault="00330175" w:rsidP="00330175">
            <w:r>
              <w:t>a.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AB6DFEC" w14:textId="77777777" w:rsidR="00330175" w:rsidRPr="004F7668" w:rsidRDefault="00330175" w:rsidP="00330175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4B956F9" w14:textId="77777777" w:rsidR="00330175" w:rsidRDefault="00330175" w:rsidP="00330175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454A5A0F" w14:textId="77777777" w:rsidR="00330175" w:rsidRDefault="00330175" w:rsidP="00330175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23620421" w14:textId="77777777" w:rsidR="0081721F" w:rsidRDefault="0081721F" w:rsidP="00330175"/>
          <w:p w14:paraId="506DD5DA" w14:textId="0A7E1E6D" w:rsidR="00330175" w:rsidRDefault="00330175" w:rsidP="00330175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20B1F552" w14:textId="77777777" w:rsidR="00330175" w:rsidRDefault="00330175" w:rsidP="00330175"/>
        </w:tc>
      </w:tr>
      <w:tr w:rsidR="00330175" w14:paraId="42DAF00E" w14:textId="77777777" w:rsidTr="007E624E">
        <w:tc>
          <w:tcPr>
            <w:tcW w:w="418" w:type="dxa"/>
          </w:tcPr>
          <w:p w14:paraId="062A30A4" w14:textId="77777777" w:rsidR="00330175" w:rsidRDefault="00330175" w:rsidP="00330175"/>
        </w:tc>
        <w:tc>
          <w:tcPr>
            <w:tcW w:w="388" w:type="dxa"/>
          </w:tcPr>
          <w:p w14:paraId="4F91BB24" w14:textId="77777777" w:rsidR="0081721F" w:rsidRDefault="0081721F" w:rsidP="00330175"/>
          <w:p w14:paraId="1B98AB25" w14:textId="186AAD94" w:rsidR="00330175" w:rsidRDefault="00330175" w:rsidP="00330175">
            <w:r>
              <w:t>b.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AEA5A52" w14:textId="4D705FED" w:rsidR="00330175" w:rsidRPr="004F7668" w:rsidRDefault="00330175" w:rsidP="00330175">
            <w:r w:rsidRPr="004F7668"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B97D841" w14:textId="77777777" w:rsidR="00330175" w:rsidRDefault="00330175" w:rsidP="00330175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2B4FEEA3" w14:textId="77777777" w:rsidR="00330175" w:rsidRDefault="00330175" w:rsidP="00330175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34B18512" w14:textId="77777777" w:rsidR="0081721F" w:rsidRDefault="0081721F" w:rsidP="00330175"/>
          <w:p w14:paraId="34829F75" w14:textId="0245393D" w:rsidR="00330175" w:rsidRDefault="00330175" w:rsidP="00330175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122C26D8" w14:textId="77777777" w:rsidR="00330175" w:rsidRDefault="00330175" w:rsidP="00330175"/>
        </w:tc>
      </w:tr>
      <w:tr w:rsidR="00330175" w14:paraId="487C4199" w14:textId="77777777" w:rsidTr="007E624E">
        <w:tc>
          <w:tcPr>
            <w:tcW w:w="418" w:type="dxa"/>
          </w:tcPr>
          <w:p w14:paraId="3A22C58F" w14:textId="77777777" w:rsidR="0081721F" w:rsidRDefault="0081721F" w:rsidP="00330175">
            <w:pPr>
              <w:rPr>
                <w:b/>
                <w:bCs/>
              </w:rPr>
            </w:pPr>
          </w:p>
          <w:p w14:paraId="6327F83E" w14:textId="4FEC5FC4" w:rsidR="00330175" w:rsidRDefault="00330175" w:rsidP="00330175">
            <w:r>
              <w:rPr>
                <w:b/>
                <w:bCs/>
              </w:rPr>
              <w:t>F.</w:t>
            </w:r>
          </w:p>
        </w:tc>
        <w:tc>
          <w:tcPr>
            <w:tcW w:w="388" w:type="dxa"/>
          </w:tcPr>
          <w:p w14:paraId="3B4E843E" w14:textId="77777777" w:rsidR="0081721F" w:rsidRDefault="0081721F" w:rsidP="00330175"/>
          <w:p w14:paraId="0F6B5D7C" w14:textId="24C52CA5" w:rsidR="00330175" w:rsidRDefault="00330175" w:rsidP="00330175">
            <w:r>
              <w:t>a.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24EE144C" w14:textId="77777777" w:rsidR="00330175" w:rsidRPr="004F7668" w:rsidRDefault="00330175" w:rsidP="00330175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C8D6E91" w14:textId="77777777" w:rsidR="00330175" w:rsidRDefault="00330175" w:rsidP="00330175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38D78B0A" w14:textId="77777777" w:rsidR="00330175" w:rsidRDefault="00330175" w:rsidP="00330175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64E59FE6" w14:textId="77777777" w:rsidR="0081721F" w:rsidRDefault="0081721F" w:rsidP="00330175"/>
          <w:p w14:paraId="3FFDDAB8" w14:textId="194AC7F4" w:rsidR="00330175" w:rsidRDefault="00330175" w:rsidP="00330175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8BCA7C1" w14:textId="77777777" w:rsidR="00330175" w:rsidRDefault="00330175" w:rsidP="00330175"/>
        </w:tc>
      </w:tr>
      <w:tr w:rsidR="00330175" w14:paraId="0BA5316F" w14:textId="77777777" w:rsidTr="007E624E">
        <w:tc>
          <w:tcPr>
            <w:tcW w:w="418" w:type="dxa"/>
          </w:tcPr>
          <w:p w14:paraId="61ED640B" w14:textId="77777777" w:rsidR="00330175" w:rsidRDefault="00330175" w:rsidP="00330175"/>
        </w:tc>
        <w:tc>
          <w:tcPr>
            <w:tcW w:w="388" w:type="dxa"/>
          </w:tcPr>
          <w:p w14:paraId="3E8665BE" w14:textId="77777777" w:rsidR="0081721F" w:rsidRDefault="0081721F" w:rsidP="00330175"/>
          <w:p w14:paraId="6B23F58D" w14:textId="4E34113E" w:rsidR="00330175" w:rsidRDefault="00330175" w:rsidP="00330175">
            <w:r>
              <w:t>b.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D901037" w14:textId="38C9F44D" w:rsidR="00330175" w:rsidRPr="004F7668" w:rsidRDefault="00330175" w:rsidP="00330175">
            <w:r w:rsidRPr="004F7668"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ACB00B1" w14:textId="77777777" w:rsidR="00330175" w:rsidRDefault="00330175" w:rsidP="00330175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58E68A06" w14:textId="77777777" w:rsidR="00330175" w:rsidRDefault="00330175" w:rsidP="00330175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63B9B8EF" w14:textId="77777777" w:rsidR="0081721F" w:rsidRDefault="0081721F" w:rsidP="00330175"/>
          <w:p w14:paraId="1F49EE9C" w14:textId="5834269A" w:rsidR="00330175" w:rsidRDefault="00330175" w:rsidP="00330175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725395C2" w14:textId="77777777" w:rsidR="00330175" w:rsidRDefault="00330175" w:rsidP="00330175"/>
        </w:tc>
      </w:tr>
      <w:tr w:rsidR="00330175" w14:paraId="6AD14E27" w14:textId="77777777" w:rsidTr="007E624E">
        <w:tc>
          <w:tcPr>
            <w:tcW w:w="418" w:type="dxa"/>
          </w:tcPr>
          <w:p w14:paraId="5811D8A0" w14:textId="77777777" w:rsidR="0081721F" w:rsidRDefault="0081721F" w:rsidP="00330175">
            <w:pPr>
              <w:rPr>
                <w:b/>
                <w:bCs/>
              </w:rPr>
            </w:pPr>
          </w:p>
          <w:p w14:paraId="03F123C0" w14:textId="6301D33E" w:rsidR="00330175" w:rsidRDefault="00330175" w:rsidP="00330175">
            <w:r>
              <w:rPr>
                <w:b/>
                <w:bCs/>
              </w:rPr>
              <w:t>G.</w:t>
            </w:r>
          </w:p>
        </w:tc>
        <w:tc>
          <w:tcPr>
            <w:tcW w:w="388" w:type="dxa"/>
          </w:tcPr>
          <w:p w14:paraId="478F9A27" w14:textId="77777777" w:rsidR="0081721F" w:rsidRDefault="0081721F" w:rsidP="00330175"/>
          <w:p w14:paraId="54F52895" w14:textId="44FA0B48" w:rsidR="00330175" w:rsidRDefault="00330175" w:rsidP="00330175">
            <w:r>
              <w:t>a.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C22BFEF" w14:textId="77777777" w:rsidR="00330175" w:rsidRPr="004F7668" w:rsidRDefault="00330175" w:rsidP="00330175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C2A0B91" w14:textId="77777777" w:rsidR="00330175" w:rsidRDefault="00330175" w:rsidP="00330175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340A880D" w14:textId="77777777" w:rsidR="00330175" w:rsidRDefault="00330175" w:rsidP="00330175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6BCFAAD8" w14:textId="77777777" w:rsidR="0081721F" w:rsidRDefault="0081721F" w:rsidP="00330175"/>
          <w:p w14:paraId="1312346A" w14:textId="66F8A49B" w:rsidR="00330175" w:rsidRDefault="00330175" w:rsidP="00330175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3C718A3E" w14:textId="77777777" w:rsidR="00330175" w:rsidRDefault="00330175" w:rsidP="00330175"/>
        </w:tc>
      </w:tr>
      <w:tr w:rsidR="00330175" w14:paraId="23B9E227" w14:textId="77777777" w:rsidTr="007E624E">
        <w:tc>
          <w:tcPr>
            <w:tcW w:w="418" w:type="dxa"/>
          </w:tcPr>
          <w:p w14:paraId="0CA89B1B" w14:textId="77777777" w:rsidR="00330175" w:rsidRDefault="00330175" w:rsidP="00330175"/>
        </w:tc>
        <w:tc>
          <w:tcPr>
            <w:tcW w:w="388" w:type="dxa"/>
          </w:tcPr>
          <w:p w14:paraId="53BDFAFD" w14:textId="77777777" w:rsidR="0081721F" w:rsidRDefault="0081721F" w:rsidP="00330175"/>
          <w:p w14:paraId="3B531388" w14:textId="6B19B191" w:rsidR="00330175" w:rsidRDefault="00330175" w:rsidP="00330175">
            <w:r>
              <w:t>b.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7D210F23" w14:textId="0DEB7E91" w:rsidR="00330175" w:rsidRPr="004F7668" w:rsidRDefault="00330175" w:rsidP="00330175">
            <w:r w:rsidRPr="004F7668"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84E9D89" w14:textId="77777777" w:rsidR="00330175" w:rsidRDefault="00330175" w:rsidP="00330175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7AFE794B" w14:textId="77777777" w:rsidR="00330175" w:rsidRDefault="00330175" w:rsidP="00330175"/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7F4484EC" w14:textId="77777777" w:rsidR="0081721F" w:rsidRDefault="0081721F" w:rsidP="00330175"/>
          <w:p w14:paraId="0F801B13" w14:textId="18DA06D3" w:rsidR="00330175" w:rsidRDefault="00330175" w:rsidP="00330175">
            <w:r>
              <w:t>$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09B5FE0" w14:textId="77777777" w:rsidR="00330175" w:rsidRDefault="00330175" w:rsidP="00330175"/>
        </w:tc>
      </w:tr>
    </w:tbl>
    <w:p w14:paraId="69CBB8E1" w14:textId="77777777" w:rsidR="004752C6" w:rsidRDefault="004752C6" w:rsidP="004752C6">
      <w:pPr>
        <w:jc w:val="center"/>
      </w:pPr>
    </w:p>
    <w:p w14:paraId="6903188A" w14:textId="77777777" w:rsidR="0081721F" w:rsidRDefault="0081721F" w:rsidP="004752C6">
      <w:pPr>
        <w:jc w:val="center"/>
      </w:pPr>
    </w:p>
    <w:p w14:paraId="6B98425E" w14:textId="3FB04991" w:rsidR="001A17B9" w:rsidRDefault="004752C6" w:rsidP="004752C6">
      <w:pPr>
        <w:jc w:val="center"/>
      </w:pPr>
      <w:r>
        <w:t xml:space="preserve">Indicate by letter ______ any of the above employers you do not wish </w:t>
      </w:r>
      <w:proofErr w:type="gramStart"/>
      <w:r>
        <w:t>contacted</w:t>
      </w:r>
      <w:proofErr w:type="gramEnd"/>
    </w:p>
    <w:p w14:paraId="482676F4" w14:textId="566E84E6" w:rsidR="007E624E" w:rsidRDefault="007E624E" w:rsidP="00BC07E3"/>
    <w:p w14:paraId="68ED5A85" w14:textId="74B6A0E4" w:rsidR="00C7203E" w:rsidRDefault="00C7203E" w:rsidP="00BC07E3"/>
    <w:p w14:paraId="745ECF87" w14:textId="39BD26F4" w:rsidR="00C7203E" w:rsidRDefault="00C7203E" w:rsidP="00C7203E">
      <w:pPr>
        <w:pStyle w:val="Heading2"/>
      </w:pPr>
      <w:r>
        <w:t>I</w:t>
      </w:r>
      <w:r w:rsidR="00CB5038">
        <w:t>I</w:t>
      </w:r>
      <w:r>
        <w:t>I.  Military Service</w:t>
      </w:r>
    </w:p>
    <w:p w14:paraId="246EFCF0" w14:textId="77777777" w:rsidR="0081721F" w:rsidRPr="0081721F" w:rsidRDefault="0081721F" w:rsidP="0081721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C7203E" w:rsidRPr="005114CE" w14:paraId="31319B56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44C71EA" w14:textId="77777777" w:rsidR="00C7203E" w:rsidRPr="005114CE" w:rsidRDefault="00C7203E" w:rsidP="005664B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3BB1239" w14:textId="77777777" w:rsidR="00C7203E" w:rsidRPr="009C220D" w:rsidRDefault="00C7203E" w:rsidP="005664B4">
            <w:pPr>
              <w:pStyle w:val="FieldText"/>
            </w:pPr>
          </w:p>
        </w:tc>
        <w:tc>
          <w:tcPr>
            <w:tcW w:w="846" w:type="dxa"/>
          </w:tcPr>
          <w:p w14:paraId="2AB6E40F" w14:textId="77777777" w:rsidR="00C7203E" w:rsidRPr="005114CE" w:rsidRDefault="00C7203E" w:rsidP="005664B4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557D4A3" w14:textId="77777777" w:rsidR="00C7203E" w:rsidRPr="009C220D" w:rsidRDefault="00C7203E" w:rsidP="005664B4">
            <w:pPr>
              <w:pStyle w:val="FieldText"/>
            </w:pPr>
          </w:p>
        </w:tc>
        <w:tc>
          <w:tcPr>
            <w:tcW w:w="540" w:type="dxa"/>
          </w:tcPr>
          <w:p w14:paraId="55854C1A" w14:textId="77777777" w:rsidR="00C7203E" w:rsidRPr="005114CE" w:rsidRDefault="00C7203E" w:rsidP="005664B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C567F2" w14:textId="77777777" w:rsidR="00C7203E" w:rsidRPr="009C220D" w:rsidRDefault="00C7203E" w:rsidP="005664B4">
            <w:pPr>
              <w:pStyle w:val="FieldText"/>
            </w:pPr>
          </w:p>
        </w:tc>
      </w:tr>
    </w:tbl>
    <w:p w14:paraId="572105C9" w14:textId="50EA50F7" w:rsidR="00C7203E" w:rsidRDefault="00C7203E" w:rsidP="00C7203E"/>
    <w:p w14:paraId="4830F30A" w14:textId="77777777" w:rsidR="0081721F" w:rsidRDefault="0081721F" w:rsidP="00C720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3419"/>
        <w:gridCol w:w="1927"/>
        <w:gridCol w:w="3204"/>
      </w:tblGrid>
      <w:tr w:rsidR="00C7203E" w:rsidRPr="005114CE" w14:paraId="158B9C4F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28E7DE2A" w14:textId="77777777" w:rsidR="00C7203E" w:rsidRPr="005114CE" w:rsidRDefault="00C7203E" w:rsidP="005664B4">
            <w:r>
              <w:t>Highest rank</w:t>
            </w:r>
            <w:r w:rsidRPr="005114CE">
              <w:t>: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6242CB8B" w14:textId="77777777" w:rsidR="00C7203E" w:rsidRPr="009C220D" w:rsidRDefault="00C7203E" w:rsidP="005664B4">
            <w:pPr>
              <w:pStyle w:val="FieldText"/>
            </w:pPr>
          </w:p>
        </w:tc>
        <w:tc>
          <w:tcPr>
            <w:tcW w:w="1927" w:type="dxa"/>
          </w:tcPr>
          <w:p w14:paraId="37878EFB" w14:textId="77777777" w:rsidR="00C7203E" w:rsidRPr="005114CE" w:rsidRDefault="00C7203E" w:rsidP="005664B4">
            <w:pPr>
              <w:pStyle w:val="Heading4"/>
              <w:outlineLvl w:val="3"/>
            </w:pPr>
            <w:r>
              <w:t>Rank at Discharge</w:t>
            </w:r>
            <w:r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684F3D8" w14:textId="77777777" w:rsidR="00C7203E" w:rsidRPr="009C220D" w:rsidRDefault="00C7203E" w:rsidP="005664B4">
            <w:pPr>
              <w:pStyle w:val="FieldText"/>
            </w:pPr>
          </w:p>
        </w:tc>
      </w:tr>
    </w:tbl>
    <w:p w14:paraId="27F83953" w14:textId="18E8A246" w:rsidR="00C7203E" w:rsidRDefault="00C7203E" w:rsidP="00C7203E"/>
    <w:p w14:paraId="2FA61087" w14:textId="77777777" w:rsidR="0081721F" w:rsidRDefault="0081721F" w:rsidP="00C720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8550"/>
      </w:tblGrid>
      <w:tr w:rsidR="00C7203E" w:rsidRPr="005114CE" w14:paraId="55F59B12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78BBE896" w14:textId="77777777" w:rsidR="00C7203E" w:rsidRPr="005114CE" w:rsidRDefault="00C7203E" w:rsidP="005664B4">
            <w:r>
              <w:t>Nature of duties</w:t>
            </w:r>
            <w:r w:rsidRPr="005114CE">
              <w:t>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5BD6AE9D" w14:textId="77777777" w:rsidR="00C7203E" w:rsidRPr="009C220D" w:rsidRDefault="00C7203E" w:rsidP="005664B4">
            <w:pPr>
              <w:pStyle w:val="FieldText"/>
            </w:pPr>
          </w:p>
        </w:tc>
      </w:tr>
    </w:tbl>
    <w:p w14:paraId="1D473F58" w14:textId="5155D7D4" w:rsidR="00C7203E" w:rsidRDefault="00C7203E" w:rsidP="00BC07E3"/>
    <w:p w14:paraId="2FACFE15" w14:textId="513779E3" w:rsidR="00C7203E" w:rsidRDefault="001D3889" w:rsidP="00BC07E3">
      <w:r>
        <w:br w:type="page"/>
      </w:r>
    </w:p>
    <w:p w14:paraId="2036C8F8" w14:textId="3EC80CF1" w:rsidR="00871876" w:rsidRDefault="00E03700" w:rsidP="00871876">
      <w:pPr>
        <w:pStyle w:val="Heading2"/>
      </w:pPr>
      <w:r>
        <w:lastRenderedPageBreak/>
        <w:t>I</w:t>
      </w:r>
      <w:r w:rsidR="00CB5038">
        <w:t>V</w:t>
      </w:r>
      <w:r>
        <w:t xml:space="preserve">.  </w:t>
      </w:r>
      <w:r w:rsidR="005A598C">
        <w:t>Education</w:t>
      </w:r>
    </w:p>
    <w:p w14:paraId="508CD8AA" w14:textId="6F0EE4BB" w:rsidR="00C92A3C" w:rsidRDefault="00C92A3C"/>
    <w:p w14:paraId="2969C469" w14:textId="7744FBA7" w:rsidR="00DF7831" w:rsidRDefault="00DF7831" w:rsidP="00D0059A">
      <w:pPr>
        <w:jc w:val="center"/>
      </w:pPr>
      <w:r>
        <w:t xml:space="preserve">High </w:t>
      </w:r>
      <w:proofErr w:type="gramStart"/>
      <w:r>
        <w:t>School  1</w:t>
      </w:r>
      <w:proofErr w:type="gramEnd"/>
      <w:r>
        <w:t xml:space="preserve">  2  3  4   College</w:t>
      </w:r>
      <w:r w:rsidR="00B80C1D">
        <w:t>/Graduate School</w:t>
      </w:r>
      <w:r>
        <w:t xml:space="preserve"> </w:t>
      </w:r>
      <w:r w:rsidR="00D0059A">
        <w:t>1  2  3  4  5  6  7  8   (Circle highest grade completed)</w:t>
      </w:r>
    </w:p>
    <w:p w14:paraId="2C772098" w14:textId="712A227C" w:rsidR="006928EE" w:rsidRDefault="006928EE" w:rsidP="00D0059A">
      <w:pPr>
        <w:jc w:val="center"/>
      </w:pPr>
    </w:p>
    <w:p w14:paraId="7879E2E2" w14:textId="6138E289" w:rsidR="006928EE" w:rsidRPr="006928EE" w:rsidRDefault="006928EE" w:rsidP="00D0059A">
      <w:pPr>
        <w:jc w:val="center"/>
        <w:rPr>
          <w:b/>
          <w:bCs/>
        </w:rPr>
      </w:pPr>
      <w:r w:rsidRPr="006928EE">
        <w:rPr>
          <w:b/>
          <w:bCs/>
        </w:rPr>
        <w:t>High School</w:t>
      </w:r>
    </w:p>
    <w:p w14:paraId="035894F0" w14:textId="77777777" w:rsidR="00DF7831" w:rsidRDefault="00DF783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4230"/>
        <w:gridCol w:w="720"/>
        <w:gridCol w:w="2970"/>
      </w:tblGrid>
      <w:tr w:rsidR="006928EE" w:rsidRPr="005114CE" w14:paraId="16343A41" w14:textId="77777777" w:rsidTr="0026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60" w:type="dxa"/>
          </w:tcPr>
          <w:p w14:paraId="4660CCF2" w14:textId="77B6EB87" w:rsidR="006928EE" w:rsidRPr="005114CE" w:rsidRDefault="00266786" w:rsidP="00490804">
            <w:r>
              <w:rPr>
                <w:b/>
                <w:bCs w:val="0"/>
              </w:rPr>
              <w:t xml:space="preserve">A.  </w:t>
            </w:r>
            <w:r w:rsidR="006928EE">
              <w:t>Name of High School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AA33BEE" w14:textId="77777777" w:rsidR="006928EE" w:rsidRPr="009C220D" w:rsidRDefault="006928EE" w:rsidP="00902964">
            <w:pPr>
              <w:pStyle w:val="FieldText"/>
            </w:pPr>
          </w:p>
        </w:tc>
        <w:tc>
          <w:tcPr>
            <w:tcW w:w="720" w:type="dxa"/>
          </w:tcPr>
          <w:p w14:paraId="333ECF09" w14:textId="1AD30B7C" w:rsidR="006928EE" w:rsidRPr="005114CE" w:rsidRDefault="006928EE" w:rsidP="00C92A3C">
            <w:pPr>
              <w:pStyle w:val="Heading4"/>
              <w:outlineLvl w:val="3"/>
            </w:pPr>
            <w: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B99613E" w14:textId="77777777" w:rsidR="006928EE" w:rsidRPr="009C220D" w:rsidRDefault="006928EE" w:rsidP="00902964">
            <w:pPr>
              <w:pStyle w:val="FieldText"/>
            </w:pPr>
          </w:p>
        </w:tc>
      </w:tr>
    </w:tbl>
    <w:p w14:paraId="6CAB81F6" w14:textId="1D7EE740" w:rsidR="00C92A3C" w:rsidRDefault="00C92A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49"/>
        <w:gridCol w:w="1801"/>
        <w:gridCol w:w="1530"/>
      </w:tblGrid>
      <w:tr w:rsidR="001D3889" w14:paraId="60A95FA3" w14:textId="77777777" w:rsidTr="006928EE">
        <w:tc>
          <w:tcPr>
            <w:tcW w:w="3685" w:type="dxa"/>
          </w:tcPr>
          <w:p w14:paraId="14D182BD" w14:textId="14B7185C" w:rsidR="001D3889" w:rsidRDefault="001D3889">
            <w:r>
              <w:t>Approximate number in graduating class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4914455" w14:textId="77777777" w:rsidR="001D3889" w:rsidRDefault="001D3889"/>
        </w:tc>
        <w:tc>
          <w:tcPr>
            <w:tcW w:w="1801" w:type="dxa"/>
          </w:tcPr>
          <w:p w14:paraId="13F74926" w14:textId="280F5AFD" w:rsidR="001D3889" w:rsidRDefault="00044320">
            <w:r>
              <w:t>Rank from the top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BDE93C" w14:textId="77777777" w:rsidR="001D3889" w:rsidRDefault="001D3889"/>
        </w:tc>
      </w:tr>
    </w:tbl>
    <w:p w14:paraId="287A4C81" w14:textId="702255E7" w:rsidR="001D3889" w:rsidRDefault="001D38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70"/>
        <w:gridCol w:w="1260"/>
      </w:tblGrid>
      <w:tr w:rsidR="00044320" w14:paraId="4FA3011F" w14:textId="77777777" w:rsidTr="006928EE">
        <w:tc>
          <w:tcPr>
            <w:tcW w:w="2425" w:type="dxa"/>
          </w:tcPr>
          <w:p w14:paraId="1107E9EC" w14:textId="468394D2" w:rsidR="00044320" w:rsidRDefault="00044320">
            <w:r>
              <w:t>Final grade point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A5C412" w14:textId="77777777" w:rsidR="00044320" w:rsidRDefault="00044320"/>
        </w:tc>
        <w:tc>
          <w:tcPr>
            <w:tcW w:w="1260" w:type="dxa"/>
          </w:tcPr>
          <w:p w14:paraId="2D5FCF5D" w14:textId="63240A4C" w:rsidR="00044320" w:rsidRDefault="00044320">
            <w:r>
              <w:t>(A</w:t>
            </w:r>
            <w:r w:rsidR="007B4895">
              <w:t xml:space="preserve"> =         </w:t>
            </w:r>
            <w:proofErr w:type="gramStart"/>
            <w:r w:rsidR="007B4895">
              <w:t xml:space="preserve">  )</w:t>
            </w:r>
            <w:proofErr w:type="gramEnd"/>
          </w:p>
        </w:tc>
      </w:tr>
    </w:tbl>
    <w:p w14:paraId="70466F62" w14:textId="77777777" w:rsidR="00044320" w:rsidRDefault="000443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EB2011" w14:paraId="28D5B8B9" w14:textId="77777777" w:rsidTr="006928EE">
        <w:tc>
          <w:tcPr>
            <w:tcW w:w="2245" w:type="dxa"/>
          </w:tcPr>
          <w:p w14:paraId="55BC364E" w14:textId="5DA98236" w:rsidR="00EB2011" w:rsidRDefault="00EB2011">
            <w:r>
              <w:t>Extracurricular activities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307C3A4F" w14:textId="77777777" w:rsidR="00EB2011" w:rsidRDefault="00EB2011"/>
        </w:tc>
      </w:tr>
      <w:tr w:rsidR="00EB2011" w14:paraId="4206CDBC" w14:textId="77777777" w:rsidTr="006928EE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F37FD8D" w14:textId="77777777" w:rsidR="00EB2011" w:rsidRDefault="00EB2011"/>
        </w:tc>
      </w:tr>
    </w:tbl>
    <w:p w14:paraId="431E9000" w14:textId="068729D8" w:rsidR="001D3889" w:rsidRDefault="001D38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B72587" w14:paraId="08199E8C" w14:textId="77777777" w:rsidTr="006928EE">
        <w:tc>
          <w:tcPr>
            <w:tcW w:w="2245" w:type="dxa"/>
          </w:tcPr>
          <w:p w14:paraId="63575B08" w14:textId="78EA3637" w:rsidR="00B72587" w:rsidRDefault="00B72587" w:rsidP="005664B4">
            <w:r>
              <w:t>Offices, honors/awards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6CFB8491" w14:textId="027A0961" w:rsidR="00B72587" w:rsidRDefault="00B72587" w:rsidP="005664B4"/>
        </w:tc>
      </w:tr>
    </w:tbl>
    <w:p w14:paraId="0A5CFA3F" w14:textId="2BF8EDE6" w:rsidR="001D3889" w:rsidRDefault="001D38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65"/>
      </w:tblGrid>
      <w:tr w:rsidR="006F55EA" w14:paraId="3E31E21A" w14:textId="77777777" w:rsidTr="00266786">
        <w:tc>
          <w:tcPr>
            <w:tcW w:w="2605" w:type="dxa"/>
            <w:shd w:val="clear" w:color="auto" w:fill="auto"/>
          </w:tcPr>
          <w:p w14:paraId="4E84163B" w14:textId="53505D6C" w:rsidR="006F55EA" w:rsidRDefault="00B72587" w:rsidP="005664B4">
            <w:r>
              <w:t>Part-time and summer work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3C55AF46" w14:textId="77777777" w:rsidR="006F55EA" w:rsidRDefault="006F55EA" w:rsidP="005664B4"/>
        </w:tc>
      </w:tr>
      <w:tr w:rsidR="006F55EA" w14:paraId="337A57F8" w14:textId="77777777" w:rsidTr="006928EE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292E4" w14:textId="77777777" w:rsidR="006F55EA" w:rsidRDefault="006F55EA" w:rsidP="005664B4"/>
          <w:p w14:paraId="1ABBD8D6" w14:textId="5A8D4D7D" w:rsidR="00363103" w:rsidRDefault="00363103" w:rsidP="005664B4"/>
        </w:tc>
      </w:tr>
    </w:tbl>
    <w:p w14:paraId="07CB4E13" w14:textId="3008D131" w:rsidR="001D3889" w:rsidRDefault="001D3889"/>
    <w:p w14:paraId="5D4E0503" w14:textId="77777777" w:rsidR="00266786" w:rsidRDefault="002667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266786" w:rsidRPr="005114CE" w14:paraId="2C9A21A0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40942E" w14:textId="77777777" w:rsidR="00266786" w:rsidRPr="005114CE" w:rsidRDefault="00266786" w:rsidP="005664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8153B9" w14:textId="77777777" w:rsidR="00266786" w:rsidRDefault="00266786" w:rsidP="005664B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59DBA" w14:textId="77777777" w:rsidR="00266786" w:rsidRDefault="00266786" w:rsidP="005664B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30A0EA" w14:textId="77777777" w:rsidR="00266786" w:rsidRPr="005114CE" w:rsidRDefault="00266786" w:rsidP="005664B4">
            <w:pPr>
              <w:rPr>
                <w:szCs w:val="19"/>
              </w:rPr>
            </w:pPr>
          </w:p>
        </w:tc>
      </w:tr>
    </w:tbl>
    <w:p w14:paraId="3EA83AC1" w14:textId="56E2E66A" w:rsidR="00266786" w:rsidRDefault="00266786"/>
    <w:p w14:paraId="59AE445A" w14:textId="0D81145A" w:rsidR="00266786" w:rsidRDefault="002667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4230"/>
        <w:gridCol w:w="720"/>
        <w:gridCol w:w="2970"/>
      </w:tblGrid>
      <w:tr w:rsidR="00266786" w:rsidRPr="005114CE" w14:paraId="299DC2FA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60" w:type="dxa"/>
          </w:tcPr>
          <w:p w14:paraId="7DBCC83A" w14:textId="41727C9D" w:rsidR="00266786" w:rsidRPr="005114CE" w:rsidRDefault="00266786" w:rsidP="005664B4">
            <w:r>
              <w:rPr>
                <w:b/>
                <w:bCs w:val="0"/>
              </w:rPr>
              <w:t xml:space="preserve">B.  </w:t>
            </w:r>
            <w:r>
              <w:t>Name of High School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E5A52FA" w14:textId="77777777" w:rsidR="00266786" w:rsidRPr="009C220D" w:rsidRDefault="00266786" w:rsidP="005664B4">
            <w:pPr>
              <w:pStyle w:val="FieldText"/>
            </w:pPr>
          </w:p>
        </w:tc>
        <w:tc>
          <w:tcPr>
            <w:tcW w:w="720" w:type="dxa"/>
          </w:tcPr>
          <w:p w14:paraId="7A2E2F09" w14:textId="77777777" w:rsidR="00266786" w:rsidRPr="005114CE" w:rsidRDefault="00266786" w:rsidP="005664B4">
            <w:pPr>
              <w:pStyle w:val="Heading4"/>
              <w:outlineLvl w:val="3"/>
            </w:pPr>
            <w: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8CF73E3" w14:textId="77777777" w:rsidR="00266786" w:rsidRPr="009C220D" w:rsidRDefault="00266786" w:rsidP="005664B4">
            <w:pPr>
              <w:pStyle w:val="FieldText"/>
            </w:pPr>
          </w:p>
        </w:tc>
      </w:tr>
    </w:tbl>
    <w:p w14:paraId="244DBFCC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49"/>
        <w:gridCol w:w="1801"/>
        <w:gridCol w:w="1530"/>
      </w:tblGrid>
      <w:tr w:rsidR="00266786" w14:paraId="4026CA07" w14:textId="77777777" w:rsidTr="005664B4">
        <w:tc>
          <w:tcPr>
            <w:tcW w:w="3685" w:type="dxa"/>
          </w:tcPr>
          <w:p w14:paraId="55C3B9D1" w14:textId="77777777" w:rsidR="00266786" w:rsidRDefault="00266786" w:rsidP="005664B4">
            <w:r>
              <w:t>Approximate number in graduating class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50BC766B" w14:textId="77777777" w:rsidR="00266786" w:rsidRDefault="00266786" w:rsidP="005664B4"/>
        </w:tc>
        <w:tc>
          <w:tcPr>
            <w:tcW w:w="1801" w:type="dxa"/>
          </w:tcPr>
          <w:p w14:paraId="6917CB7F" w14:textId="77777777" w:rsidR="00266786" w:rsidRDefault="00266786" w:rsidP="005664B4">
            <w:r>
              <w:t>Rank from the top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E6C52A" w14:textId="77777777" w:rsidR="00266786" w:rsidRDefault="00266786" w:rsidP="005664B4"/>
        </w:tc>
      </w:tr>
    </w:tbl>
    <w:p w14:paraId="2B214C5B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70"/>
        <w:gridCol w:w="1260"/>
      </w:tblGrid>
      <w:tr w:rsidR="00266786" w14:paraId="072C6B44" w14:textId="77777777" w:rsidTr="005664B4">
        <w:tc>
          <w:tcPr>
            <w:tcW w:w="2425" w:type="dxa"/>
          </w:tcPr>
          <w:p w14:paraId="377B026C" w14:textId="77777777" w:rsidR="00266786" w:rsidRDefault="00266786" w:rsidP="005664B4">
            <w:r>
              <w:t>Final grade point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18A807" w14:textId="77777777" w:rsidR="00266786" w:rsidRDefault="00266786" w:rsidP="005664B4"/>
        </w:tc>
        <w:tc>
          <w:tcPr>
            <w:tcW w:w="1260" w:type="dxa"/>
          </w:tcPr>
          <w:p w14:paraId="1DF2D043" w14:textId="77777777" w:rsidR="00266786" w:rsidRDefault="00266786" w:rsidP="005664B4">
            <w:r>
              <w:t xml:space="preserve">(A =         </w:t>
            </w:r>
            <w:proofErr w:type="gramStart"/>
            <w:r>
              <w:t xml:space="preserve">  )</w:t>
            </w:r>
            <w:proofErr w:type="gramEnd"/>
          </w:p>
        </w:tc>
      </w:tr>
    </w:tbl>
    <w:p w14:paraId="4E1BC9C6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266786" w14:paraId="36598D58" w14:textId="77777777" w:rsidTr="005664B4">
        <w:tc>
          <w:tcPr>
            <w:tcW w:w="2245" w:type="dxa"/>
          </w:tcPr>
          <w:p w14:paraId="1B188201" w14:textId="77777777" w:rsidR="00266786" w:rsidRDefault="00266786" w:rsidP="005664B4">
            <w:r>
              <w:t>Extracurricular activities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1640285F" w14:textId="77777777" w:rsidR="00266786" w:rsidRDefault="00266786" w:rsidP="005664B4"/>
        </w:tc>
      </w:tr>
      <w:tr w:rsidR="00266786" w14:paraId="4AD06E5B" w14:textId="77777777" w:rsidTr="005664B4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A84FA90" w14:textId="77777777" w:rsidR="00266786" w:rsidRDefault="00266786" w:rsidP="005664B4"/>
          <w:p w14:paraId="249031BA" w14:textId="3BD521F8" w:rsidR="00363103" w:rsidRDefault="00363103" w:rsidP="005664B4"/>
        </w:tc>
      </w:tr>
    </w:tbl>
    <w:p w14:paraId="39268555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266786" w14:paraId="24983BFA" w14:textId="77777777" w:rsidTr="005664B4">
        <w:tc>
          <w:tcPr>
            <w:tcW w:w="2245" w:type="dxa"/>
          </w:tcPr>
          <w:p w14:paraId="15D5D36A" w14:textId="77777777" w:rsidR="00266786" w:rsidRDefault="00266786" w:rsidP="005664B4">
            <w:r>
              <w:t>Offices, honors/awards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471C5290" w14:textId="77777777" w:rsidR="00266786" w:rsidRDefault="00266786" w:rsidP="005664B4"/>
        </w:tc>
      </w:tr>
    </w:tbl>
    <w:p w14:paraId="7F419B3E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65"/>
      </w:tblGrid>
      <w:tr w:rsidR="00266786" w14:paraId="519CBF5B" w14:textId="77777777" w:rsidTr="005664B4">
        <w:tc>
          <w:tcPr>
            <w:tcW w:w="2605" w:type="dxa"/>
            <w:shd w:val="clear" w:color="auto" w:fill="auto"/>
          </w:tcPr>
          <w:p w14:paraId="12ED86EC" w14:textId="77777777" w:rsidR="00266786" w:rsidRDefault="00266786" w:rsidP="005664B4">
            <w:r>
              <w:t>Part-time and summer work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3D5DC6B4" w14:textId="77777777" w:rsidR="00266786" w:rsidRDefault="00266786" w:rsidP="005664B4"/>
        </w:tc>
      </w:tr>
      <w:tr w:rsidR="00266786" w14:paraId="31B57BEF" w14:textId="77777777" w:rsidTr="005664B4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11AFD" w14:textId="77777777" w:rsidR="00266786" w:rsidRDefault="00266786" w:rsidP="005664B4"/>
          <w:p w14:paraId="0565E958" w14:textId="376146AD" w:rsidR="00363103" w:rsidRDefault="00363103" w:rsidP="005664B4"/>
        </w:tc>
      </w:tr>
    </w:tbl>
    <w:p w14:paraId="1A6044B0" w14:textId="77777777" w:rsidR="00266786" w:rsidRDefault="00266786" w:rsidP="00266786"/>
    <w:p w14:paraId="7A37C4A3" w14:textId="77777777" w:rsidR="00266786" w:rsidRDefault="00266786" w:rsidP="002667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2880"/>
        <w:gridCol w:w="900"/>
        <w:gridCol w:w="450"/>
        <w:gridCol w:w="450"/>
        <w:gridCol w:w="270"/>
        <w:gridCol w:w="2970"/>
      </w:tblGrid>
      <w:tr w:rsidR="00266786" w:rsidRPr="005114CE" w14:paraId="7A020ECC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7FA3F7" w14:textId="77777777" w:rsidR="00266786" w:rsidRPr="005114CE" w:rsidRDefault="00266786" w:rsidP="005664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21338" w14:textId="77777777" w:rsidR="00266786" w:rsidRDefault="00266786" w:rsidP="005664B4">
            <w:pPr>
              <w:pStyle w:val="Checkbox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68390A" w14:textId="77777777" w:rsidR="00266786" w:rsidRDefault="00266786" w:rsidP="005664B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610B79" w14:textId="77777777" w:rsidR="00266786" w:rsidRPr="005114CE" w:rsidRDefault="00266786" w:rsidP="005664B4">
            <w:pPr>
              <w:rPr>
                <w:szCs w:val="19"/>
              </w:rPr>
            </w:pPr>
          </w:p>
        </w:tc>
      </w:tr>
      <w:tr w:rsidR="00266786" w:rsidRPr="005114CE" w14:paraId="0DFB0C2A" w14:textId="77777777" w:rsidTr="005664B4">
        <w:trPr>
          <w:trHeight w:val="288"/>
        </w:trPr>
        <w:tc>
          <w:tcPr>
            <w:tcW w:w="2160" w:type="dxa"/>
          </w:tcPr>
          <w:p w14:paraId="16D3A408" w14:textId="77777777" w:rsidR="00266786" w:rsidRDefault="00266786" w:rsidP="005664B4">
            <w:pPr>
              <w:rPr>
                <w:b/>
                <w:bCs/>
              </w:rPr>
            </w:pPr>
          </w:p>
          <w:p w14:paraId="3BFEB340" w14:textId="37F6EC4A" w:rsidR="00266786" w:rsidRPr="005114CE" w:rsidRDefault="00266786" w:rsidP="005664B4">
            <w:r>
              <w:rPr>
                <w:b/>
                <w:bCs/>
              </w:rPr>
              <w:t xml:space="preserve">C.  </w:t>
            </w:r>
            <w:r>
              <w:t>Name of High School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52F83EE" w14:textId="77777777" w:rsidR="00266786" w:rsidRPr="009C220D" w:rsidRDefault="00266786" w:rsidP="005664B4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7AE50797" w14:textId="77777777" w:rsidR="00266786" w:rsidRPr="005114CE" w:rsidRDefault="00266786" w:rsidP="005664B4">
            <w:pPr>
              <w:pStyle w:val="Heading4"/>
              <w:outlineLvl w:val="3"/>
            </w:pPr>
            <w: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F612CA8" w14:textId="77777777" w:rsidR="00266786" w:rsidRPr="009C220D" w:rsidRDefault="00266786" w:rsidP="005664B4">
            <w:pPr>
              <w:pStyle w:val="FieldText"/>
            </w:pPr>
          </w:p>
        </w:tc>
      </w:tr>
    </w:tbl>
    <w:p w14:paraId="730E66A5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49"/>
        <w:gridCol w:w="1801"/>
        <w:gridCol w:w="1530"/>
      </w:tblGrid>
      <w:tr w:rsidR="00266786" w14:paraId="4EDFE374" w14:textId="77777777" w:rsidTr="005664B4">
        <w:tc>
          <w:tcPr>
            <w:tcW w:w="3685" w:type="dxa"/>
          </w:tcPr>
          <w:p w14:paraId="0A84BB69" w14:textId="77777777" w:rsidR="00266786" w:rsidRDefault="00266786" w:rsidP="005664B4">
            <w:r>
              <w:t>Approximate number in graduating class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1165B2D" w14:textId="77777777" w:rsidR="00266786" w:rsidRDefault="00266786" w:rsidP="005664B4"/>
        </w:tc>
        <w:tc>
          <w:tcPr>
            <w:tcW w:w="1801" w:type="dxa"/>
          </w:tcPr>
          <w:p w14:paraId="71B49161" w14:textId="77777777" w:rsidR="00266786" w:rsidRDefault="00266786" w:rsidP="005664B4">
            <w:r>
              <w:t>Rank from the top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3A33BE" w14:textId="77777777" w:rsidR="00266786" w:rsidRDefault="00266786" w:rsidP="005664B4"/>
        </w:tc>
      </w:tr>
    </w:tbl>
    <w:p w14:paraId="7E25B466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70"/>
        <w:gridCol w:w="1260"/>
      </w:tblGrid>
      <w:tr w:rsidR="00266786" w14:paraId="1934D085" w14:textId="77777777" w:rsidTr="005664B4">
        <w:tc>
          <w:tcPr>
            <w:tcW w:w="2425" w:type="dxa"/>
          </w:tcPr>
          <w:p w14:paraId="0786B667" w14:textId="77777777" w:rsidR="00266786" w:rsidRDefault="00266786" w:rsidP="005664B4">
            <w:r>
              <w:t>Final grade point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103EF2" w14:textId="77777777" w:rsidR="00266786" w:rsidRDefault="00266786" w:rsidP="005664B4"/>
        </w:tc>
        <w:tc>
          <w:tcPr>
            <w:tcW w:w="1260" w:type="dxa"/>
          </w:tcPr>
          <w:p w14:paraId="484BA63A" w14:textId="77777777" w:rsidR="00266786" w:rsidRDefault="00266786" w:rsidP="005664B4">
            <w:r>
              <w:t xml:space="preserve">(A =         </w:t>
            </w:r>
            <w:proofErr w:type="gramStart"/>
            <w:r>
              <w:t xml:space="preserve">  )</w:t>
            </w:r>
            <w:proofErr w:type="gramEnd"/>
          </w:p>
        </w:tc>
      </w:tr>
    </w:tbl>
    <w:p w14:paraId="1A3042CE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266786" w14:paraId="7B00EA97" w14:textId="77777777" w:rsidTr="005664B4">
        <w:tc>
          <w:tcPr>
            <w:tcW w:w="2245" w:type="dxa"/>
          </w:tcPr>
          <w:p w14:paraId="487F8D10" w14:textId="77777777" w:rsidR="00266786" w:rsidRDefault="00266786" w:rsidP="005664B4">
            <w:r>
              <w:t>Extracurricular activities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60536970" w14:textId="77777777" w:rsidR="00266786" w:rsidRDefault="00266786" w:rsidP="005664B4"/>
        </w:tc>
      </w:tr>
      <w:tr w:rsidR="00266786" w14:paraId="163275DA" w14:textId="77777777" w:rsidTr="005664B4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480AC5D" w14:textId="77777777" w:rsidR="00266786" w:rsidRDefault="00266786" w:rsidP="005664B4"/>
          <w:p w14:paraId="6D349B30" w14:textId="2782EB11" w:rsidR="00363103" w:rsidRDefault="00363103" w:rsidP="005664B4"/>
        </w:tc>
      </w:tr>
    </w:tbl>
    <w:p w14:paraId="28DFF7F3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266786" w14:paraId="20A47BA8" w14:textId="77777777" w:rsidTr="005664B4">
        <w:tc>
          <w:tcPr>
            <w:tcW w:w="2245" w:type="dxa"/>
          </w:tcPr>
          <w:p w14:paraId="3337F141" w14:textId="77777777" w:rsidR="00266786" w:rsidRDefault="00266786" w:rsidP="005664B4">
            <w:r>
              <w:t>Offices, honors/awards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042F2B80" w14:textId="77777777" w:rsidR="00266786" w:rsidRDefault="00266786" w:rsidP="005664B4"/>
        </w:tc>
      </w:tr>
    </w:tbl>
    <w:p w14:paraId="6128B1AC" w14:textId="77777777" w:rsidR="00266786" w:rsidRDefault="00266786" w:rsidP="00266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65"/>
      </w:tblGrid>
      <w:tr w:rsidR="00266786" w14:paraId="2C2A75AD" w14:textId="77777777" w:rsidTr="005664B4">
        <w:tc>
          <w:tcPr>
            <w:tcW w:w="2605" w:type="dxa"/>
            <w:shd w:val="clear" w:color="auto" w:fill="auto"/>
          </w:tcPr>
          <w:p w14:paraId="713504EC" w14:textId="77777777" w:rsidR="00266786" w:rsidRDefault="00266786" w:rsidP="005664B4">
            <w:r>
              <w:t>Part-time and summer work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1A0AD217" w14:textId="77777777" w:rsidR="00266786" w:rsidRDefault="00266786" w:rsidP="005664B4"/>
        </w:tc>
      </w:tr>
      <w:tr w:rsidR="00266786" w14:paraId="0A15DF96" w14:textId="77777777" w:rsidTr="005664B4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C8124" w14:textId="77777777" w:rsidR="00266786" w:rsidRDefault="00266786" w:rsidP="005664B4"/>
          <w:p w14:paraId="73F145F6" w14:textId="6E8F8ACB" w:rsidR="00363103" w:rsidRDefault="00363103" w:rsidP="005664B4"/>
        </w:tc>
      </w:tr>
    </w:tbl>
    <w:p w14:paraId="042F42A8" w14:textId="77777777" w:rsidR="00266786" w:rsidRDefault="00266786" w:rsidP="00266786"/>
    <w:p w14:paraId="241CCD3F" w14:textId="77777777" w:rsidR="00266786" w:rsidRDefault="00266786" w:rsidP="0026678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266786" w:rsidRPr="005114CE" w14:paraId="74317510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AB5C9" w14:textId="77777777" w:rsidR="00266786" w:rsidRPr="005114CE" w:rsidRDefault="00266786" w:rsidP="005664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CE04C" w14:textId="77777777" w:rsidR="00266786" w:rsidRDefault="00266786" w:rsidP="005664B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D59C3F" w14:textId="77777777" w:rsidR="00266786" w:rsidRDefault="00266786" w:rsidP="005664B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81884" w14:textId="77777777" w:rsidR="00266786" w:rsidRPr="005114CE" w:rsidRDefault="00266786" w:rsidP="005664B4">
            <w:pPr>
              <w:rPr>
                <w:szCs w:val="19"/>
              </w:rPr>
            </w:pPr>
          </w:p>
        </w:tc>
      </w:tr>
    </w:tbl>
    <w:p w14:paraId="2BF68A80" w14:textId="504895E1" w:rsidR="00266786" w:rsidRDefault="00266786"/>
    <w:p w14:paraId="0BAAC3D0" w14:textId="584BE223" w:rsidR="00266786" w:rsidRDefault="00266786" w:rsidP="00072395">
      <w:pPr>
        <w:jc w:val="center"/>
        <w:rPr>
          <w:b/>
          <w:bCs/>
        </w:rPr>
      </w:pPr>
      <w:r w:rsidRPr="00072395">
        <w:rPr>
          <w:b/>
          <w:bCs/>
        </w:rPr>
        <w:t>College/Graduate School</w:t>
      </w:r>
    </w:p>
    <w:p w14:paraId="722F4F66" w14:textId="77777777" w:rsidR="00363103" w:rsidRDefault="00363103" w:rsidP="0007239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660"/>
        <w:gridCol w:w="719"/>
        <w:gridCol w:w="1193"/>
        <w:gridCol w:w="1171"/>
        <w:gridCol w:w="955"/>
        <w:gridCol w:w="809"/>
        <w:gridCol w:w="2155"/>
      </w:tblGrid>
      <w:tr w:rsidR="0035022A" w14:paraId="444998DD" w14:textId="77777777" w:rsidTr="005F0B96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54089C" w14:textId="74C470B1" w:rsidR="0035022A" w:rsidRPr="00505219" w:rsidRDefault="0035022A" w:rsidP="00072395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4921F" w14:textId="626B8BA2" w:rsidR="0035022A" w:rsidRPr="00505219" w:rsidRDefault="0035022A" w:rsidP="0035022A">
            <w:pPr>
              <w:jc w:val="center"/>
            </w:pPr>
            <w:r>
              <w:t>Dates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2B679F7" w14:textId="661F452C" w:rsidR="0035022A" w:rsidRPr="00505219" w:rsidRDefault="0035022A" w:rsidP="00072395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D71D63D" w14:textId="670FD9B1" w:rsidR="0035022A" w:rsidRPr="00505219" w:rsidRDefault="0035022A" w:rsidP="0007239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334D660" w14:textId="40430B28" w:rsidR="0035022A" w:rsidRPr="00505219" w:rsidRDefault="0035022A" w:rsidP="00072395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10F039" w14:textId="3B90E236" w:rsidR="0035022A" w:rsidRPr="00505219" w:rsidRDefault="0035022A" w:rsidP="000723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DCA241" w14:textId="7989EE88" w:rsidR="0035022A" w:rsidRPr="00505219" w:rsidRDefault="0035022A" w:rsidP="00072395"/>
        </w:tc>
      </w:tr>
      <w:tr w:rsidR="005F0B96" w14:paraId="7C61F6E5" w14:textId="77777777" w:rsidTr="005F0B96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C3EF4" w14:textId="7F37A71F" w:rsidR="0035022A" w:rsidRDefault="0035022A" w:rsidP="00431D74">
            <w:pPr>
              <w:jc w:val="center"/>
            </w:pPr>
            <w:r w:rsidRPr="00505219">
              <w:t>Name and location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7DAC1" w14:textId="151344DA" w:rsidR="0035022A" w:rsidRDefault="0035022A" w:rsidP="00431D74">
            <w:pPr>
              <w:jc w:val="center"/>
              <w:rPr>
                <w:b/>
                <w:bCs/>
              </w:rPr>
            </w:pPr>
            <w:r w:rsidRPr="00505219">
              <w:t>From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FECDC" w14:textId="1F452AF3" w:rsidR="0035022A" w:rsidRDefault="0035022A" w:rsidP="00431D74">
            <w:pPr>
              <w:jc w:val="center"/>
              <w:rPr>
                <w:b/>
                <w:bCs/>
              </w:rPr>
            </w:pPr>
            <w:r>
              <w:t>To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B075" w14:textId="3B8D7841" w:rsidR="0035022A" w:rsidRDefault="0035022A" w:rsidP="00431D74">
            <w:pPr>
              <w:jc w:val="center"/>
              <w:rPr>
                <w:b/>
                <w:bCs/>
              </w:rPr>
            </w:pPr>
            <w:r>
              <w:t>Degree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427C9" w14:textId="3D4B367F" w:rsidR="0035022A" w:rsidRDefault="0035022A" w:rsidP="00431D74">
            <w:pPr>
              <w:jc w:val="center"/>
              <w:rPr>
                <w:b/>
                <w:bCs/>
              </w:rPr>
            </w:pPr>
            <w:r>
              <w:t>Major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71518" w14:textId="09767AA9" w:rsidR="0035022A" w:rsidRDefault="0035022A" w:rsidP="00431D74">
            <w:pPr>
              <w:jc w:val="center"/>
              <w:rPr>
                <w:b/>
                <w:bCs/>
              </w:rPr>
            </w:pPr>
            <w:r>
              <w:t>GPA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13A11" w14:textId="214C54AD" w:rsidR="0035022A" w:rsidRDefault="0035022A" w:rsidP="00431D74">
            <w:pPr>
              <w:jc w:val="center"/>
              <w:rPr>
                <w:b/>
                <w:bCs/>
              </w:rPr>
            </w:pPr>
            <w:r>
              <w:t>Total credit hours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DA439" w14:textId="08593BEE" w:rsidR="0035022A" w:rsidRDefault="0035022A" w:rsidP="00431D74">
            <w:pPr>
              <w:jc w:val="center"/>
              <w:rPr>
                <w:b/>
                <w:bCs/>
              </w:rPr>
            </w:pPr>
            <w:r>
              <w:t>Extracurriculars, honors, awards</w:t>
            </w:r>
          </w:p>
        </w:tc>
      </w:tr>
      <w:tr w:rsidR="005F0B96" w14:paraId="0D9665D0" w14:textId="77777777" w:rsidTr="005F0B96">
        <w:tc>
          <w:tcPr>
            <w:tcW w:w="2430" w:type="dxa"/>
            <w:tcBorders>
              <w:top w:val="single" w:sz="4" w:space="0" w:color="auto"/>
            </w:tcBorders>
          </w:tcPr>
          <w:p w14:paraId="3B7A283D" w14:textId="77777777" w:rsidR="0035022A" w:rsidRPr="00431D74" w:rsidRDefault="0035022A" w:rsidP="0035022A"/>
        </w:tc>
        <w:tc>
          <w:tcPr>
            <w:tcW w:w="630" w:type="dxa"/>
            <w:tcBorders>
              <w:top w:val="single" w:sz="4" w:space="0" w:color="auto"/>
            </w:tcBorders>
          </w:tcPr>
          <w:p w14:paraId="58667AD5" w14:textId="77777777" w:rsidR="0035022A" w:rsidRPr="00431D74" w:rsidRDefault="0035022A" w:rsidP="0035022A"/>
        </w:tc>
        <w:tc>
          <w:tcPr>
            <w:tcW w:w="721" w:type="dxa"/>
            <w:tcBorders>
              <w:top w:val="single" w:sz="4" w:space="0" w:color="auto"/>
            </w:tcBorders>
          </w:tcPr>
          <w:p w14:paraId="6E8332F0" w14:textId="77777777" w:rsidR="0035022A" w:rsidRPr="00431D74" w:rsidRDefault="0035022A" w:rsidP="0035022A"/>
        </w:tc>
        <w:tc>
          <w:tcPr>
            <w:tcW w:w="1196" w:type="dxa"/>
            <w:tcBorders>
              <w:top w:val="single" w:sz="4" w:space="0" w:color="auto"/>
            </w:tcBorders>
          </w:tcPr>
          <w:p w14:paraId="3A46212A" w14:textId="77777777" w:rsidR="0035022A" w:rsidRPr="00431D74" w:rsidRDefault="0035022A" w:rsidP="0035022A"/>
        </w:tc>
        <w:tc>
          <w:tcPr>
            <w:tcW w:w="1175" w:type="dxa"/>
            <w:tcBorders>
              <w:top w:val="single" w:sz="4" w:space="0" w:color="auto"/>
            </w:tcBorders>
          </w:tcPr>
          <w:p w14:paraId="2F732B64" w14:textId="77777777" w:rsidR="0035022A" w:rsidRPr="00431D74" w:rsidRDefault="0035022A" w:rsidP="0035022A"/>
        </w:tc>
        <w:tc>
          <w:tcPr>
            <w:tcW w:w="958" w:type="dxa"/>
            <w:tcBorders>
              <w:top w:val="single" w:sz="4" w:space="0" w:color="auto"/>
            </w:tcBorders>
          </w:tcPr>
          <w:p w14:paraId="403A2081" w14:textId="77777777" w:rsidR="00431D74" w:rsidRDefault="00431D74" w:rsidP="0035022A"/>
          <w:p w14:paraId="70545AB7" w14:textId="6C7C662D" w:rsidR="0035022A" w:rsidRPr="00431D74" w:rsidRDefault="00431D74" w:rsidP="0035022A">
            <w:r>
              <w:t>(</w:t>
            </w:r>
            <w:r w:rsidRPr="00431D74">
              <w:t>A=</w:t>
            </w:r>
            <w:r>
              <w:t xml:space="preserve">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F2911F1" w14:textId="77777777" w:rsidR="0035022A" w:rsidRPr="00431D74" w:rsidRDefault="0035022A" w:rsidP="0035022A"/>
        </w:tc>
        <w:tc>
          <w:tcPr>
            <w:tcW w:w="2160" w:type="dxa"/>
            <w:tcBorders>
              <w:top w:val="single" w:sz="4" w:space="0" w:color="auto"/>
            </w:tcBorders>
          </w:tcPr>
          <w:p w14:paraId="15A2474F" w14:textId="77777777" w:rsidR="0035022A" w:rsidRPr="00431D74" w:rsidRDefault="0035022A" w:rsidP="0035022A"/>
        </w:tc>
      </w:tr>
      <w:tr w:rsidR="005F0B96" w14:paraId="324EA22E" w14:textId="77777777" w:rsidTr="005F0B96">
        <w:tc>
          <w:tcPr>
            <w:tcW w:w="2430" w:type="dxa"/>
          </w:tcPr>
          <w:p w14:paraId="567A3CDC" w14:textId="77777777" w:rsidR="0035022A" w:rsidRPr="00431D74" w:rsidRDefault="0035022A" w:rsidP="0035022A"/>
        </w:tc>
        <w:tc>
          <w:tcPr>
            <w:tcW w:w="630" w:type="dxa"/>
          </w:tcPr>
          <w:p w14:paraId="2A7DB750" w14:textId="77777777" w:rsidR="0035022A" w:rsidRPr="00431D74" w:rsidRDefault="0035022A" w:rsidP="0035022A"/>
        </w:tc>
        <w:tc>
          <w:tcPr>
            <w:tcW w:w="721" w:type="dxa"/>
          </w:tcPr>
          <w:p w14:paraId="33EE476A" w14:textId="77777777" w:rsidR="0035022A" w:rsidRPr="00431D74" w:rsidRDefault="0035022A" w:rsidP="0035022A"/>
        </w:tc>
        <w:tc>
          <w:tcPr>
            <w:tcW w:w="1196" w:type="dxa"/>
          </w:tcPr>
          <w:p w14:paraId="57366EB2" w14:textId="77777777" w:rsidR="0035022A" w:rsidRPr="00431D74" w:rsidRDefault="0035022A" w:rsidP="0035022A"/>
        </w:tc>
        <w:tc>
          <w:tcPr>
            <w:tcW w:w="1175" w:type="dxa"/>
          </w:tcPr>
          <w:p w14:paraId="5E417D8D" w14:textId="77777777" w:rsidR="0035022A" w:rsidRPr="00431D74" w:rsidRDefault="0035022A" w:rsidP="0035022A"/>
        </w:tc>
        <w:tc>
          <w:tcPr>
            <w:tcW w:w="958" w:type="dxa"/>
          </w:tcPr>
          <w:p w14:paraId="02F47AAF" w14:textId="77777777" w:rsidR="0035022A" w:rsidRDefault="0035022A" w:rsidP="0035022A"/>
          <w:p w14:paraId="117A70BA" w14:textId="781333F5" w:rsidR="00431D74" w:rsidRPr="00431D74" w:rsidRDefault="00431D74" w:rsidP="0035022A">
            <w:r>
              <w:t>(</w:t>
            </w:r>
            <w:r w:rsidRPr="00431D74">
              <w:t>A=</w:t>
            </w:r>
            <w:r>
              <w:t xml:space="preserve">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810" w:type="dxa"/>
          </w:tcPr>
          <w:p w14:paraId="214355A1" w14:textId="77777777" w:rsidR="0035022A" w:rsidRPr="00431D74" w:rsidRDefault="0035022A" w:rsidP="0035022A"/>
        </w:tc>
        <w:tc>
          <w:tcPr>
            <w:tcW w:w="2160" w:type="dxa"/>
          </w:tcPr>
          <w:p w14:paraId="2F38D4F6" w14:textId="77777777" w:rsidR="0035022A" w:rsidRPr="00431D74" w:rsidRDefault="0035022A" w:rsidP="0035022A"/>
        </w:tc>
      </w:tr>
      <w:tr w:rsidR="005F0B96" w14:paraId="6342B89A" w14:textId="77777777" w:rsidTr="005F0B96">
        <w:tc>
          <w:tcPr>
            <w:tcW w:w="2430" w:type="dxa"/>
          </w:tcPr>
          <w:p w14:paraId="0DB09D20" w14:textId="77777777" w:rsidR="0035022A" w:rsidRPr="00431D74" w:rsidRDefault="0035022A" w:rsidP="0035022A"/>
        </w:tc>
        <w:tc>
          <w:tcPr>
            <w:tcW w:w="630" w:type="dxa"/>
          </w:tcPr>
          <w:p w14:paraId="4B888301" w14:textId="77777777" w:rsidR="0035022A" w:rsidRPr="00431D74" w:rsidRDefault="0035022A" w:rsidP="0035022A"/>
        </w:tc>
        <w:tc>
          <w:tcPr>
            <w:tcW w:w="721" w:type="dxa"/>
          </w:tcPr>
          <w:p w14:paraId="4F16A7E9" w14:textId="77777777" w:rsidR="0035022A" w:rsidRPr="00431D74" w:rsidRDefault="0035022A" w:rsidP="0035022A"/>
        </w:tc>
        <w:tc>
          <w:tcPr>
            <w:tcW w:w="1196" w:type="dxa"/>
          </w:tcPr>
          <w:p w14:paraId="33347AB9" w14:textId="77777777" w:rsidR="0035022A" w:rsidRPr="00431D74" w:rsidRDefault="0035022A" w:rsidP="0035022A"/>
        </w:tc>
        <w:tc>
          <w:tcPr>
            <w:tcW w:w="1175" w:type="dxa"/>
          </w:tcPr>
          <w:p w14:paraId="7F54E651" w14:textId="77777777" w:rsidR="0035022A" w:rsidRPr="00431D74" w:rsidRDefault="0035022A" w:rsidP="0035022A"/>
        </w:tc>
        <w:tc>
          <w:tcPr>
            <w:tcW w:w="958" w:type="dxa"/>
          </w:tcPr>
          <w:p w14:paraId="5D7B8657" w14:textId="77777777" w:rsidR="0035022A" w:rsidRDefault="0035022A" w:rsidP="0035022A"/>
          <w:p w14:paraId="7714ACD4" w14:textId="66DD9903" w:rsidR="00431D74" w:rsidRPr="00431D74" w:rsidRDefault="00431D74" w:rsidP="0035022A">
            <w:r>
              <w:t>(</w:t>
            </w:r>
            <w:r w:rsidRPr="00431D74">
              <w:t>A=</w:t>
            </w:r>
            <w:r>
              <w:t xml:space="preserve">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810" w:type="dxa"/>
          </w:tcPr>
          <w:p w14:paraId="6F374782" w14:textId="77777777" w:rsidR="0035022A" w:rsidRPr="00431D74" w:rsidRDefault="0035022A" w:rsidP="0035022A"/>
        </w:tc>
        <w:tc>
          <w:tcPr>
            <w:tcW w:w="2160" w:type="dxa"/>
          </w:tcPr>
          <w:p w14:paraId="36BF483A" w14:textId="77777777" w:rsidR="0035022A" w:rsidRPr="00431D74" w:rsidRDefault="0035022A" w:rsidP="0035022A"/>
        </w:tc>
      </w:tr>
      <w:tr w:rsidR="005F0B96" w14:paraId="13342678" w14:textId="77777777" w:rsidTr="005F0B96">
        <w:tc>
          <w:tcPr>
            <w:tcW w:w="2430" w:type="dxa"/>
          </w:tcPr>
          <w:p w14:paraId="11B0DC7E" w14:textId="77777777" w:rsidR="0035022A" w:rsidRPr="00431D74" w:rsidRDefault="0035022A" w:rsidP="0035022A"/>
        </w:tc>
        <w:tc>
          <w:tcPr>
            <w:tcW w:w="630" w:type="dxa"/>
          </w:tcPr>
          <w:p w14:paraId="49077A81" w14:textId="77777777" w:rsidR="0035022A" w:rsidRPr="00431D74" w:rsidRDefault="0035022A" w:rsidP="0035022A"/>
        </w:tc>
        <w:tc>
          <w:tcPr>
            <w:tcW w:w="721" w:type="dxa"/>
          </w:tcPr>
          <w:p w14:paraId="3EF39190" w14:textId="77777777" w:rsidR="0035022A" w:rsidRPr="00431D74" w:rsidRDefault="0035022A" w:rsidP="0035022A"/>
        </w:tc>
        <w:tc>
          <w:tcPr>
            <w:tcW w:w="1196" w:type="dxa"/>
          </w:tcPr>
          <w:p w14:paraId="21240DF7" w14:textId="77777777" w:rsidR="0035022A" w:rsidRPr="00431D74" w:rsidRDefault="0035022A" w:rsidP="0035022A"/>
        </w:tc>
        <w:tc>
          <w:tcPr>
            <w:tcW w:w="1175" w:type="dxa"/>
          </w:tcPr>
          <w:p w14:paraId="7F388F99" w14:textId="77777777" w:rsidR="0035022A" w:rsidRPr="00431D74" w:rsidRDefault="0035022A" w:rsidP="0035022A"/>
        </w:tc>
        <w:tc>
          <w:tcPr>
            <w:tcW w:w="958" w:type="dxa"/>
          </w:tcPr>
          <w:p w14:paraId="6E02B056" w14:textId="77777777" w:rsidR="0035022A" w:rsidRDefault="0035022A" w:rsidP="0035022A"/>
          <w:p w14:paraId="37E9DCBD" w14:textId="7833C74E" w:rsidR="00431D74" w:rsidRPr="00431D74" w:rsidRDefault="00431D74" w:rsidP="0035022A">
            <w:r>
              <w:t>(</w:t>
            </w:r>
            <w:r w:rsidRPr="00431D74">
              <w:t>A=</w:t>
            </w:r>
            <w:r>
              <w:t xml:space="preserve">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810" w:type="dxa"/>
          </w:tcPr>
          <w:p w14:paraId="21C617C1" w14:textId="77777777" w:rsidR="0035022A" w:rsidRPr="00431D74" w:rsidRDefault="0035022A" w:rsidP="0035022A"/>
        </w:tc>
        <w:tc>
          <w:tcPr>
            <w:tcW w:w="2160" w:type="dxa"/>
          </w:tcPr>
          <w:p w14:paraId="4789F977" w14:textId="77777777" w:rsidR="0035022A" w:rsidRPr="00431D74" w:rsidRDefault="0035022A" w:rsidP="0035022A"/>
        </w:tc>
      </w:tr>
    </w:tbl>
    <w:p w14:paraId="75BBB165" w14:textId="18A6B23F" w:rsidR="00072395" w:rsidRDefault="00072395" w:rsidP="00072395">
      <w:pPr>
        <w:rPr>
          <w:b/>
          <w:bCs/>
        </w:rPr>
      </w:pPr>
    </w:p>
    <w:p w14:paraId="4E10E24B" w14:textId="78C6350E" w:rsidR="00A47503" w:rsidRDefault="00A47503" w:rsidP="00072395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370"/>
      </w:tblGrid>
      <w:tr w:rsidR="00A47503" w14:paraId="5A657870" w14:textId="77777777" w:rsidTr="00F226DA">
        <w:tc>
          <w:tcPr>
            <w:tcW w:w="2700" w:type="dxa"/>
          </w:tcPr>
          <w:p w14:paraId="7C9C5619" w14:textId="5D6112F7" w:rsidR="00A47503" w:rsidRDefault="001D78C3" w:rsidP="005664B4">
            <w:r>
              <w:t>What undergraduate courses did you like most</w:t>
            </w:r>
            <w:r w:rsidR="00F226DA">
              <w:t>?</w:t>
            </w:r>
            <w:r>
              <w:t xml:space="preserve">  Why?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14A00827" w14:textId="77777777" w:rsidR="00A47503" w:rsidRDefault="00A47503" w:rsidP="005664B4"/>
        </w:tc>
      </w:tr>
    </w:tbl>
    <w:p w14:paraId="66EE43CF" w14:textId="10D4CE42" w:rsidR="00A47503" w:rsidRDefault="00A47503" w:rsidP="00072395">
      <w:pPr>
        <w:rPr>
          <w:b/>
          <w:bCs/>
        </w:rPr>
      </w:pPr>
    </w:p>
    <w:p w14:paraId="4EF96AD4" w14:textId="77777777" w:rsidR="0081721F" w:rsidRDefault="0081721F" w:rsidP="00072395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370"/>
      </w:tblGrid>
      <w:tr w:rsidR="00A47503" w14:paraId="2A5E6312" w14:textId="77777777" w:rsidTr="00F226DA">
        <w:tc>
          <w:tcPr>
            <w:tcW w:w="2700" w:type="dxa"/>
          </w:tcPr>
          <w:p w14:paraId="3C9472CD" w14:textId="44C53A79" w:rsidR="00A47503" w:rsidRDefault="00F226DA" w:rsidP="005664B4">
            <w:r>
              <w:t>What undergraduate courses did you like least? Why?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26050A07" w14:textId="77777777" w:rsidR="00A47503" w:rsidRDefault="00A47503" w:rsidP="005664B4"/>
        </w:tc>
      </w:tr>
    </w:tbl>
    <w:p w14:paraId="4892A36D" w14:textId="51843157" w:rsidR="00A47503" w:rsidRDefault="00A47503" w:rsidP="00072395">
      <w:pPr>
        <w:rPr>
          <w:b/>
          <w:bCs/>
        </w:rPr>
      </w:pPr>
    </w:p>
    <w:p w14:paraId="5765A6C7" w14:textId="77777777" w:rsidR="0081721F" w:rsidRDefault="0081721F" w:rsidP="00072395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A47503" w14:paraId="442824A5" w14:textId="77777777" w:rsidTr="005664B4">
        <w:tc>
          <w:tcPr>
            <w:tcW w:w="2245" w:type="dxa"/>
          </w:tcPr>
          <w:p w14:paraId="1AE4708B" w14:textId="1F32D42F" w:rsidR="00A47503" w:rsidRDefault="002B5018" w:rsidP="005664B4">
            <w:r>
              <w:t>Part time and summer work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48BE35F0" w14:textId="77777777" w:rsidR="00A47503" w:rsidRDefault="00A47503" w:rsidP="005664B4"/>
        </w:tc>
      </w:tr>
    </w:tbl>
    <w:p w14:paraId="0AE1FE46" w14:textId="71BC07C4" w:rsidR="00A47503" w:rsidRDefault="00A47503" w:rsidP="00072395">
      <w:pPr>
        <w:rPr>
          <w:b/>
          <w:bCs/>
        </w:rPr>
      </w:pPr>
    </w:p>
    <w:p w14:paraId="5582E47C" w14:textId="77777777" w:rsidR="0081721F" w:rsidRDefault="0081721F" w:rsidP="00072395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A47503" w14:paraId="2F67500D" w14:textId="77777777" w:rsidTr="005664B4">
        <w:tc>
          <w:tcPr>
            <w:tcW w:w="2245" w:type="dxa"/>
          </w:tcPr>
          <w:p w14:paraId="6540B32D" w14:textId="15C7578E" w:rsidR="00A47503" w:rsidRDefault="002B5018" w:rsidP="005664B4">
            <w:r>
              <w:t xml:space="preserve">Other courses, </w:t>
            </w:r>
            <w:r w:rsidR="00AF0B2B">
              <w:t>seminars</w:t>
            </w:r>
            <w:r>
              <w:t>, or studies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7E26BE81" w14:textId="77777777" w:rsidR="00A47503" w:rsidRDefault="00A47503" w:rsidP="005664B4"/>
        </w:tc>
      </w:tr>
    </w:tbl>
    <w:p w14:paraId="102B3945" w14:textId="77777777" w:rsidR="00A47503" w:rsidRDefault="00A47503" w:rsidP="00072395">
      <w:pPr>
        <w:rPr>
          <w:b/>
          <w:bCs/>
        </w:rPr>
      </w:pPr>
    </w:p>
    <w:p w14:paraId="3456DBA6" w14:textId="03353C1C" w:rsidR="00A47503" w:rsidRDefault="00A47503" w:rsidP="00072395">
      <w:pPr>
        <w:rPr>
          <w:b/>
          <w:bCs/>
        </w:rPr>
      </w:pPr>
    </w:p>
    <w:p w14:paraId="01044A92" w14:textId="77777777" w:rsidR="00B7350F" w:rsidRPr="00072395" w:rsidRDefault="00B7350F" w:rsidP="00B7350F">
      <w:pPr>
        <w:rPr>
          <w:b/>
          <w:bCs/>
        </w:rPr>
      </w:pPr>
    </w:p>
    <w:p w14:paraId="1CAD7E9C" w14:textId="1BA54096" w:rsidR="00B7350F" w:rsidRDefault="0059051D" w:rsidP="00B7350F">
      <w:pPr>
        <w:pStyle w:val="Heading2"/>
      </w:pPr>
      <w:r>
        <w:t>V.  Activities</w:t>
      </w:r>
    </w:p>
    <w:p w14:paraId="05009E42" w14:textId="77777777" w:rsidR="00032097" w:rsidRDefault="00032097" w:rsidP="00B7350F">
      <w:pPr>
        <w:pStyle w:val="Italic"/>
        <w:rPr>
          <w:i w:val="0"/>
          <w:iCs/>
        </w:rPr>
      </w:pPr>
    </w:p>
    <w:p w14:paraId="17018CCB" w14:textId="77777777" w:rsidR="00DC58C7" w:rsidRDefault="00032097" w:rsidP="00B7350F">
      <w:pPr>
        <w:pStyle w:val="Italic"/>
        <w:rPr>
          <w:i w:val="0"/>
          <w:iCs/>
        </w:rPr>
      </w:pPr>
      <w:r>
        <w:rPr>
          <w:i w:val="0"/>
          <w:iCs/>
        </w:rPr>
        <w:t>Membership in professional or job-relevant organizations</w:t>
      </w:r>
      <w:r w:rsidR="006B1685">
        <w:rPr>
          <w:i w:val="0"/>
          <w:iCs/>
        </w:rPr>
        <w:t>.</w:t>
      </w:r>
      <w:r>
        <w:rPr>
          <w:i w:val="0"/>
          <w:iCs/>
        </w:rPr>
        <w:t xml:space="preserve"> (You may exclude groups that indicate race, color, religion, national origin, </w:t>
      </w:r>
      <w:r w:rsidR="006B1685">
        <w:rPr>
          <w:i w:val="0"/>
          <w:iCs/>
        </w:rPr>
        <w:t>d</w:t>
      </w:r>
      <w:r>
        <w:rPr>
          <w:i w:val="0"/>
          <w:iCs/>
        </w:rPr>
        <w:t>isability, or other protected status</w:t>
      </w:r>
      <w:r w:rsidR="006B1685">
        <w:rPr>
          <w:i w:val="0"/>
          <w:iCs/>
        </w:rPr>
        <w:t>.)</w:t>
      </w:r>
      <w:r w:rsidR="00DC58C7">
        <w:rPr>
          <w:i w:val="0"/>
          <w:iCs/>
        </w:rPr>
        <w:t xml:space="preserve"> __________________________________________ </w:t>
      </w:r>
    </w:p>
    <w:p w14:paraId="55008890" w14:textId="3EB3E914" w:rsidR="00DC58C7" w:rsidRDefault="00DC58C7" w:rsidP="00B7350F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</w:p>
    <w:p w14:paraId="3788C1F2" w14:textId="31830A22" w:rsidR="00032097" w:rsidRDefault="00DC58C7" w:rsidP="00B7350F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</w:p>
    <w:p w14:paraId="7F2A73DF" w14:textId="0B2891A6" w:rsidR="006B1685" w:rsidRDefault="006B1685" w:rsidP="00B7350F">
      <w:pPr>
        <w:pStyle w:val="Italic"/>
        <w:rPr>
          <w:i w:val="0"/>
          <w:iCs/>
        </w:rPr>
      </w:pPr>
    </w:p>
    <w:p w14:paraId="65BFCB15" w14:textId="77777777" w:rsidR="00196FF3" w:rsidRDefault="00DC58C7" w:rsidP="00B7350F">
      <w:pPr>
        <w:pStyle w:val="Italic"/>
        <w:rPr>
          <w:i w:val="0"/>
          <w:iCs/>
        </w:rPr>
      </w:pPr>
      <w:r>
        <w:rPr>
          <w:i w:val="0"/>
          <w:iCs/>
        </w:rPr>
        <w:t>Publications, patents, inventions, professional licenses, or additional special honors or awards</w:t>
      </w:r>
      <w:r w:rsidR="00196FF3">
        <w:rPr>
          <w:i w:val="0"/>
          <w:iCs/>
        </w:rPr>
        <w:t xml:space="preserve"> _______________</w:t>
      </w:r>
    </w:p>
    <w:p w14:paraId="1BFCFE21" w14:textId="01F316D6" w:rsidR="00196FF3" w:rsidRDefault="00196FF3" w:rsidP="00B7350F">
      <w:pPr>
        <w:pStyle w:val="Italic"/>
        <w:rPr>
          <w:i w:val="0"/>
          <w:iCs/>
        </w:rPr>
      </w:pPr>
      <w:r>
        <w:rPr>
          <w:i w:val="0"/>
          <w:iCs/>
        </w:rPr>
        <w:t xml:space="preserve"> __________________________________________________________________________________________</w:t>
      </w:r>
    </w:p>
    <w:p w14:paraId="2E6831DF" w14:textId="049324F2" w:rsidR="00DC58C7" w:rsidRPr="00032097" w:rsidRDefault="00196FF3" w:rsidP="00B7350F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</w:p>
    <w:p w14:paraId="6226AE94" w14:textId="3C49E8CF" w:rsidR="00B7350F" w:rsidRDefault="00B7350F" w:rsidP="00072395">
      <w:pPr>
        <w:rPr>
          <w:b/>
          <w:bCs/>
        </w:rPr>
      </w:pPr>
    </w:p>
    <w:p w14:paraId="7A751EF1" w14:textId="1C6C5977" w:rsidR="00196FF3" w:rsidRDefault="00196FF3" w:rsidP="00072395">
      <w:pPr>
        <w:rPr>
          <w:b/>
          <w:bCs/>
        </w:rPr>
      </w:pPr>
    </w:p>
    <w:p w14:paraId="03B0FE14" w14:textId="36182591" w:rsidR="00196FF3" w:rsidRDefault="00196FF3" w:rsidP="00072395">
      <w:r w:rsidRPr="00196FF3">
        <w:t xml:space="preserve">What qualifications, abilities, and strong points will help you succeed in this </w:t>
      </w:r>
      <w:proofErr w:type="gramStart"/>
      <w:r w:rsidRPr="00196FF3">
        <w:t>job?</w:t>
      </w:r>
      <w:r>
        <w:t>_</w:t>
      </w:r>
      <w:proofErr w:type="gramEnd"/>
      <w:r>
        <w:t>______________________________</w:t>
      </w:r>
    </w:p>
    <w:p w14:paraId="5766024B" w14:textId="7F72D02F" w:rsidR="005929D5" w:rsidRDefault="005929D5" w:rsidP="00072395"/>
    <w:p w14:paraId="1086A86A" w14:textId="77777777" w:rsidR="005929D5" w:rsidRDefault="005929D5" w:rsidP="00072395">
      <w:r>
        <w:t>_______________________________________________________________________________________________</w:t>
      </w:r>
    </w:p>
    <w:p w14:paraId="4E752F7C" w14:textId="77777777" w:rsidR="005929D5" w:rsidRDefault="005929D5" w:rsidP="00072395"/>
    <w:p w14:paraId="72A98C37" w14:textId="1D25CEA4" w:rsidR="005929D5" w:rsidRPr="00196FF3" w:rsidRDefault="005929D5" w:rsidP="00072395">
      <w:r>
        <w:t>_______________________________________________________________________________________________</w:t>
      </w:r>
    </w:p>
    <w:p w14:paraId="23A30BAA" w14:textId="1BDB5903" w:rsidR="00196FF3" w:rsidRDefault="00196FF3" w:rsidP="00072395">
      <w:pPr>
        <w:rPr>
          <w:b/>
          <w:bCs/>
        </w:rPr>
      </w:pPr>
    </w:p>
    <w:p w14:paraId="5F5C3E0E" w14:textId="77777777" w:rsidR="005929D5" w:rsidRDefault="005929D5" w:rsidP="005929D5"/>
    <w:p w14:paraId="6B2A2DE1" w14:textId="399177EC" w:rsidR="005929D5" w:rsidRDefault="005929D5" w:rsidP="005929D5">
      <w:r w:rsidRPr="00196FF3">
        <w:lastRenderedPageBreak/>
        <w:t>What</w:t>
      </w:r>
      <w:r>
        <w:t xml:space="preserve"> are your weak points and areas for improvement? _______________________________</w:t>
      </w:r>
    </w:p>
    <w:p w14:paraId="4C2EFBA9" w14:textId="77777777" w:rsidR="005929D5" w:rsidRDefault="005929D5" w:rsidP="005929D5"/>
    <w:p w14:paraId="41796407" w14:textId="77777777" w:rsidR="005929D5" w:rsidRDefault="005929D5" w:rsidP="005929D5">
      <w:r>
        <w:t>_______________________________________________________________________________________________</w:t>
      </w:r>
    </w:p>
    <w:p w14:paraId="68FF2E04" w14:textId="77777777" w:rsidR="005929D5" w:rsidRDefault="005929D5" w:rsidP="005929D5"/>
    <w:p w14:paraId="2095489D" w14:textId="77777777" w:rsidR="005929D5" w:rsidRPr="00196FF3" w:rsidRDefault="005929D5" w:rsidP="005929D5">
      <w:r>
        <w:t>_______________________________________________________________________________________________</w:t>
      </w:r>
    </w:p>
    <w:p w14:paraId="48F28F32" w14:textId="2CE53290" w:rsidR="00196FF3" w:rsidRDefault="00196FF3" w:rsidP="00072395">
      <w:pPr>
        <w:rPr>
          <w:b/>
          <w:bCs/>
        </w:rPr>
      </w:pPr>
    </w:p>
    <w:p w14:paraId="6FD19A3F" w14:textId="57175E38" w:rsidR="00D629D8" w:rsidRDefault="00D629D8" w:rsidP="00072395">
      <w:pPr>
        <w:rPr>
          <w:b/>
          <w:bCs/>
        </w:rPr>
      </w:pPr>
    </w:p>
    <w:p w14:paraId="5CA731C7" w14:textId="77777777" w:rsidR="00D629D8" w:rsidRPr="00072395" w:rsidRDefault="00D629D8" w:rsidP="00D629D8">
      <w:pPr>
        <w:rPr>
          <w:b/>
          <w:bCs/>
        </w:rPr>
      </w:pPr>
    </w:p>
    <w:p w14:paraId="152D99A7" w14:textId="2DAB7576" w:rsidR="00D629D8" w:rsidRDefault="00D629D8" w:rsidP="00D629D8">
      <w:pPr>
        <w:pStyle w:val="Heading2"/>
      </w:pPr>
      <w:r>
        <w:t>V</w:t>
      </w:r>
      <w:r w:rsidR="00CB5038">
        <w:t>I</w:t>
      </w:r>
      <w:r>
        <w:t>.  Personal</w:t>
      </w:r>
    </w:p>
    <w:p w14:paraId="36866396" w14:textId="640590D4" w:rsidR="00D629D8" w:rsidRDefault="00D629D8" w:rsidP="00072395">
      <w:pPr>
        <w:rPr>
          <w:b/>
          <w:bCs/>
        </w:rPr>
      </w:pPr>
    </w:p>
    <w:p w14:paraId="44C260C5" w14:textId="77777777" w:rsidR="0002122C" w:rsidRDefault="0002122C" w:rsidP="00072395"/>
    <w:p w14:paraId="3CC1BD5E" w14:textId="63606D7D" w:rsidR="0002122C" w:rsidRDefault="0002122C" w:rsidP="0002122C">
      <w:r>
        <w:t>What are your career objectives</w:t>
      </w:r>
      <w:r w:rsidRPr="008470A6">
        <w:t>?</w:t>
      </w:r>
      <w:r>
        <w:t xml:space="preserve"> ____________________________________________________________________</w:t>
      </w:r>
    </w:p>
    <w:p w14:paraId="6F8A9BFB" w14:textId="77777777" w:rsidR="0002122C" w:rsidRDefault="0002122C" w:rsidP="0002122C"/>
    <w:p w14:paraId="338EEE69" w14:textId="77777777" w:rsidR="0002122C" w:rsidRDefault="0002122C" w:rsidP="0002122C">
      <w:r>
        <w:t>_______________________________________________________________________________________________</w:t>
      </w:r>
    </w:p>
    <w:p w14:paraId="0D5D004C" w14:textId="77777777" w:rsidR="0002122C" w:rsidRDefault="0002122C" w:rsidP="0002122C"/>
    <w:p w14:paraId="43E12865" w14:textId="77777777" w:rsidR="0002122C" w:rsidRPr="008470A6" w:rsidRDefault="0002122C" w:rsidP="0002122C">
      <w:r>
        <w:t>_______________________________________________________________________________________________</w:t>
      </w:r>
    </w:p>
    <w:p w14:paraId="2FD77ACB" w14:textId="77777777" w:rsidR="0002122C" w:rsidRDefault="0002122C" w:rsidP="0002122C">
      <w:pPr>
        <w:rPr>
          <w:b/>
          <w:bCs/>
        </w:rPr>
      </w:pPr>
    </w:p>
    <w:p w14:paraId="60661278" w14:textId="788E77E3" w:rsidR="0002122C" w:rsidRDefault="0002122C" w:rsidP="00072395"/>
    <w:p w14:paraId="0C9A3DDF" w14:textId="77777777" w:rsidR="0002122C" w:rsidRDefault="0002122C" w:rsidP="00072395"/>
    <w:p w14:paraId="4491EF9B" w14:textId="70073AC2" w:rsidR="00C13FDB" w:rsidRDefault="008470A6" w:rsidP="00072395">
      <w:r w:rsidRPr="008470A6">
        <w:t>What do you consider your own personal "core values"?  Put another way, what fundamental principles do you consider so important that live your life by them?</w:t>
      </w:r>
      <w:r>
        <w:t xml:space="preserve"> _______________________________________________________________</w:t>
      </w:r>
    </w:p>
    <w:p w14:paraId="49413421" w14:textId="6579C541" w:rsidR="008470A6" w:rsidRDefault="008470A6" w:rsidP="00072395"/>
    <w:p w14:paraId="5E1C8C5F" w14:textId="6BAB4545" w:rsidR="008470A6" w:rsidRDefault="008470A6" w:rsidP="00072395">
      <w:r>
        <w:t>_______________________________________________________________________________________________</w:t>
      </w:r>
    </w:p>
    <w:p w14:paraId="4FD9A567" w14:textId="77777777" w:rsidR="008470A6" w:rsidRDefault="008470A6" w:rsidP="00072395"/>
    <w:p w14:paraId="0B9144B4" w14:textId="248D54A4" w:rsidR="008470A6" w:rsidRPr="008470A6" w:rsidRDefault="008470A6" w:rsidP="00072395">
      <w:r>
        <w:t>_______________________________________________________________________________________________</w:t>
      </w:r>
    </w:p>
    <w:p w14:paraId="06B4471F" w14:textId="4D192144" w:rsidR="00D629D8" w:rsidRDefault="00D629D8" w:rsidP="00072395">
      <w:pPr>
        <w:rPr>
          <w:b/>
          <w:bCs/>
        </w:rPr>
      </w:pPr>
    </w:p>
    <w:p w14:paraId="581DFF99" w14:textId="548A6BE3" w:rsidR="00D629D8" w:rsidRDefault="00D629D8" w:rsidP="00072395">
      <w:pPr>
        <w:rPr>
          <w:b/>
          <w:bCs/>
        </w:rPr>
      </w:pPr>
    </w:p>
    <w:p w14:paraId="5D59C625" w14:textId="58135BBF" w:rsidR="00045AFD" w:rsidRDefault="00045AFD" w:rsidP="00072395">
      <w:pPr>
        <w:rPr>
          <w:b/>
          <w:bCs/>
        </w:rPr>
      </w:pPr>
    </w:p>
    <w:p w14:paraId="79B39436" w14:textId="650BE5EC" w:rsidR="00045AFD" w:rsidRDefault="00045AFD" w:rsidP="00072395">
      <w:r w:rsidRPr="00045AFD">
        <w:t xml:space="preserve">Share any typological assessment data you know about yourself, </w:t>
      </w:r>
      <w:proofErr w:type="gramStart"/>
      <w:r w:rsidRPr="00045AFD">
        <w:t>e.g.</w:t>
      </w:r>
      <w:proofErr w:type="gramEnd"/>
      <w:r w:rsidRPr="00045AFD">
        <w:t xml:space="preserve"> Enneagram, Kolbe A Index, StrengthsFinder Top-5, Big 5 social, etc.</w:t>
      </w:r>
      <w:r>
        <w:t>________________________________________________________________________________</w:t>
      </w:r>
    </w:p>
    <w:p w14:paraId="14806F18" w14:textId="1E32B5D3" w:rsidR="00045AFD" w:rsidRDefault="00045AFD" w:rsidP="00072395"/>
    <w:p w14:paraId="73C7F504" w14:textId="77777777" w:rsidR="00045AFD" w:rsidRDefault="00045AFD" w:rsidP="00072395">
      <w:r>
        <w:t>_______________________________________________________________________________________________</w:t>
      </w:r>
    </w:p>
    <w:p w14:paraId="35B3A60E" w14:textId="77777777" w:rsidR="00045AFD" w:rsidRDefault="00045AFD" w:rsidP="00072395"/>
    <w:p w14:paraId="1A762BC8" w14:textId="03B4447A" w:rsidR="00045AFD" w:rsidRPr="00045AFD" w:rsidRDefault="00045AFD" w:rsidP="00072395">
      <w:r>
        <w:t>_______________________________________________________________________________________________</w:t>
      </w:r>
    </w:p>
    <w:p w14:paraId="5F873F99" w14:textId="629FC3D2" w:rsidR="00D629D8" w:rsidRDefault="00D629D8" w:rsidP="00072395">
      <w:pPr>
        <w:rPr>
          <w:b/>
          <w:bCs/>
        </w:rPr>
      </w:pPr>
    </w:p>
    <w:p w14:paraId="26283711" w14:textId="2A0F3221" w:rsidR="00D629D8" w:rsidRDefault="00D629D8" w:rsidP="00072395">
      <w:pPr>
        <w:rPr>
          <w:b/>
          <w:bCs/>
        </w:rPr>
      </w:pPr>
    </w:p>
    <w:p w14:paraId="1F2DA83E" w14:textId="77777777" w:rsidR="00271E54" w:rsidRDefault="00271E54" w:rsidP="00271E54">
      <w:pPr>
        <w:rPr>
          <w:b/>
          <w:bCs/>
        </w:rPr>
      </w:pPr>
    </w:p>
    <w:p w14:paraId="359C2253" w14:textId="77777777" w:rsidR="00271E54" w:rsidRDefault="00271E54" w:rsidP="00271E54">
      <w:pPr>
        <w:rPr>
          <w:b/>
          <w:bCs/>
        </w:rPr>
      </w:pPr>
    </w:p>
    <w:p w14:paraId="41DD8EC9" w14:textId="77777777" w:rsidR="00271E54" w:rsidRPr="00072395" w:rsidRDefault="00271E54" w:rsidP="00271E54">
      <w:pPr>
        <w:rPr>
          <w:b/>
          <w:bCs/>
        </w:rPr>
      </w:pPr>
    </w:p>
    <w:p w14:paraId="6BBB9D8B" w14:textId="25C607D6" w:rsidR="00271E54" w:rsidRDefault="00271E54" w:rsidP="00271E54">
      <w:pPr>
        <w:pStyle w:val="Heading2"/>
      </w:pPr>
      <w:r>
        <w:t>V</w:t>
      </w:r>
      <w:r w:rsidR="00CB5038">
        <w:t>I</w:t>
      </w:r>
      <w:r>
        <w:t>I.  Technical</w:t>
      </w:r>
    </w:p>
    <w:p w14:paraId="1797C640" w14:textId="77777777" w:rsidR="00271E54" w:rsidRDefault="00271E54" w:rsidP="00271E54">
      <w:pPr>
        <w:rPr>
          <w:b/>
          <w:bCs/>
        </w:rPr>
      </w:pPr>
    </w:p>
    <w:p w14:paraId="3EBB8DC6" w14:textId="77777777" w:rsidR="0022561D" w:rsidRDefault="0022561D" w:rsidP="00271E54"/>
    <w:p w14:paraId="349D3654" w14:textId="73E474E4" w:rsidR="00271E54" w:rsidRDefault="0022561D" w:rsidP="00271E54">
      <w:r w:rsidRPr="0022561D">
        <w:t>Find the value of the DNS TXT record application.striveit.com</w:t>
      </w:r>
      <w:r>
        <w:t xml:space="preserve"> _________</w:t>
      </w:r>
      <w:r w:rsidR="00271E54">
        <w:t>__________________________________</w:t>
      </w:r>
      <w:r w:rsidR="0020478E">
        <w:t>__</w:t>
      </w:r>
      <w:r w:rsidR="00271E54">
        <w:t>_</w:t>
      </w:r>
    </w:p>
    <w:p w14:paraId="1E653C9A" w14:textId="2CD29778" w:rsidR="0020478E" w:rsidRDefault="0020478E" w:rsidP="00271E54"/>
    <w:p w14:paraId="2609A0ED" w14:textId="5A6F5EC4" w:rsidR="0020478E" w:rsidRDefault="0020478E" w:rsidP="00271E54"/>
    <w:p w14:paraId="4435B432" w14:textId="111C5703" w:rsidR="00271E54" w:rsidRDefault="000B6B09" w:rsidP="00271E54">
      <w:r w:rsidRPr="000B6B09">
        <w:t xml:space="preserve">What problems (if any) do you see in the network depicted in </w:t>
      </w:r>
      <w:r>
        <w:t xml:space="preserve">the network </w:t>
      </w:r>
      <w:r w:rsidRPr="000B6B09">
        <w:t>diagram</w:t>
      </w:r>
      <w:r>
        <w:t xml:space="preserve"> below</w:t>
      </w:r>
      <w:r w:rsidRPr="000B6B09">
        <w:t>?</w:t>
      </w:r>
      <w:r>
        <w:t xml:space="preserve"> _______________________</w:t>
      </w:r>
    </w:p>
    <w:p w14:paraId="0742D19B" w14:textId="296FCDAC" w:rsidR="00CB5038" w:rsidRDefault="00CB5038" w:rsidP="00271E54"/>
    <w:p w14:paraId="1DE71D76" w14:textId="77777777" w:rsidR="00CB5038" w:rsidRDefault="00CB5038" w:rsidP="00271E54">
      <w:r>
        <w:t>_______________________________________________________________________________________________</w:t>
      </w:r>
    </w:p>
    <w:p w14:paraId="0F214FB2" w14:textId="77777777" w:rsidR="00CB5038" w:rsidRDefault="00CB5038" w:rsidP="00271E54"/>
    <w:p w14:paraId="41321953" w14:textId="07B6E950" w:rsidR="00CB5038" w:rsidRPr="000B6B09" w:rsidRDefault="00CB5038" w:rsidP="00271E54">
      <w:r>
        <w:t>_______________________________________________________________________________________________</w:t>
      </w:r>
    </w:p>
    <w:p w14:paraId="5B4EAD77" w14:textId="77777777" w:rsidR="00271E54" w:rsidRDefault="00271E54" w:rsidP="00271E54">
      <w:pPr>
        <w:rPr>
          <w:b/>
          <w:bCs/>
        </w:rPr>
      </w:pPr>
    </w:p>
    <w:p w14:paraId="74619D1F" w14:textId="0000A826" w:rsidR="00271E54" w:rsidRDefault="00271E54" w:rsidP="00271E54">
      <w:pPr>
        <w:rPr>
          <w:b/>
          <w:bCs/>
        </w:rPr>
      </w:pPr>
    </w:p>
    <w:p w14:paraId="7DB9A924" w14:textId="05552EB4" w:rsidR="0002122C" w:rsidRDefault="0002122C">
      <w:pPr>
        <w:rPr>
          <w:b/>
          <w:bCs/>
        </w:rPr>
      </w:pPr>
      <w:r>
        <w:rPr>
          <w:b/>
          <w:bCs/>
        </w:rPr>
        <w:br w:type="page"/>
      </w:r>
    </w:p>
    <w:p w14:paraId="2FED5E26" w14:textId="77777777" w:rsidR="0020478E" w:rsidRPr="00072395" w:rsidRDefault="0020478E" w:rsidP="0020478E">
      <w:pPr>
        <w:rPr>
          <w:b/>
          <w:bCs/>
        </w:rPr>
      </w:pPr>
    </w:p>
    <w:p w14:paraId="569ABED1" w14:textId="6FB2C4F4" w:rsidR="0020478E" w:rsidRDefault="00CB5038" w:rsidP="0020478E">
      <w:pPr>
        <w:pStyle w:val="Heading2"/>
      </w:pPr>
      <w:r>
        <w:t xml:space="preserve">VIII.  </w:t>
      </w:r>
      <w:r w:rsidR="0020478E" w:rsidRPr="009C220D">
        <w:t>Disclaimer and Signature</w:t>
      </w:r>
    </w:p>
    <w:p w14:paraId="3E226AEB" w14:textId="77777777" w:rsidR="00C11829" w:rsidRDefault="0020478E" w:rsidP="0020478E">
      <w:pPr>
        <w:pStyle w:val="Italic"/>
      </w:pPr>
      <w:r w:rsidRPr="005114CE">
        <w:t xml:space="preserve">I certify that my answers are true and complete to the best of my knowledge. </w:t>
      </w:r>
      <w:r>
        <w:t>I authorize investigations into all statements I have made on this form as may be necessary for reaching an employment decision</w:t>
      </w:r>
      <w:r w:rsidR="000D37C6">
        <w:t xml:space="preserve"> except where I have specified.</w:t>
      </w:r>
    </w:p>
    <w:p w14:paraId="728453C3" w14:textId="011073E6" w:rsidR="0020478E" w:rsidRDefault="0020478E" w:rsidP="0020478E">
      <w:pPr>
        <w:pStyle w:val="Italic"/>
      </w:pPr>
      <w:proofErr w:type="gramStart"/>
      <w:r w:rsidRPr="005114CE">
        <w:t>I</w:t>
      </w:r>
      <w:r w:rsidR="00C11829">
        <w:t>n the event that</w:t>
      </w:r>
      <w:proofErr w:type="gramEnd"/>
      <w:r w:rsidR="00C11829">
        <w:t xml:space="preserve"> I am employed</w:t>
      </w:r>
      <w:r w:rsidRPr="005114CE">
        <w:t>, I understand that false or misleading information in my application or interview may result in my release</w:t>
      </w:r>
      <w:r>
        <w:t xml:space="preserve"> from employment and/or legal action.  I understand also that if employed, I am required to abide by all rules and regulations of the employer and any special agreements reached between the employer and me.</w:t>
      </w:r>
    </w:p>
    <w:p w14:paraId="598E546D" w14:textId="77777777" w:rsidR="0020478E" w:rsidRPr="00871876" w:rsidRDefault="0020478E" w:rsidP="0020478E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20478E" w:rsidRPr="005114CE" w14:paraId="114270B1" w14:textId="77777777" w:rsidTr="0056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49CBB7" w14:textId="77777777" w:rsidR="0020478E" w:rsidRPr="005114CE" w:rsidRDefault="0020478E" w:rsidP="005664B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E18F775" w14:textId="77777777" w:rsidR="0020478E" w:rsidRPr="005114CE" w:rsidRDefault="0020478E" w:rsidP="005664B4">
            <w:pPr>
              <w:pStyle w:val="FieldText"/>
            </w:pPr>
          </w:p>
        </w:tc>
        <w:tc>
          <w:tcPr>
            <w:tcW w:w="674" w:type="dxa"/>
          </w:tcPr>
          <w:p w14:paraId="7EDA2462" w14:textId="77777777" w:rsidR="0020478E" w:rsidRPr="005114CE" w:rsidRDefault="0020478E" w:rsidP="005664B4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1B2BE7D" w14:textId="77777777" w:rsidR="0020478E" w:rsidRPr="005114CE" w:rsidRDefault="0020478E" w:rsidP="005664B4">
            <w:pPr>
              <w:pStyle w:val="FieldText"/>
            </w:pPr>
          </w:p>
        </w:tc>
      </w:tr>
    </w:tbl>
    <w:p w14:paraId="3CEA0161" w14:textId="77777777" w:rsidR="0020478E" w:rsidRPr="004E34C6" w:rsidRDefault="0020478E" w:rsidP="0020478E"/>
    <w:p w14:paraId="343F5C93" w14:textId="45340B95" w:rsidR="00CB5038" w:rsidRDefault="00CB5038">
      <w:pPr>
        <w:rPr>
          <w:b/>
          <w:bCs/>
        </w:rPr>
      </w:pPr>
      <w:r>
        <w:rPr>
          <w:b/>
          <w:bCs/>
        </w:rPr>
        <w:br w:type="page"/>
      </w:r>
    </w:p>
    <w:p w14:paraId="78AD1B0F" w14:textId="77777777" w:rsidR="0020478E" w:rsidRDefault="0020478E" w:rsidP="00271E54">
      <w:pPr>
        <w:rPr>
          <w:b/>
          <w:bCs/>
        </w:rPr>
      </w:pPr>
    </w:p>
    <w:p w14:paraId="71AC94A5" w14:textId="2425477B" w:rsidR="00271E54" w:rsidRDefault="0020478E" w:rsidP="002047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6B19DF" wp14:editId="096C484D">
            <wp:extent cx="6400800" cy="7129145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EC3D" w14:textId="77777777" w:rsidR="00271E54" w:rsidRDefault="00271E54" w:rsidP="00072395">
      <w:pPr>
        <w:rPr>
          <w:b/>
          <w:bCs/>
        </w:rPr>
      </w:pPr>
    </w:p>
    <w:p w14:paraId="3CA505CD" w14:textId="23F3F6AD" w:rsidR="0022561D" w:rsidRDefault="0022561D">
      <w:pPr>
        <w:rPr>
          <w:b/>
          <w:bCs/>
        </w:rPr>
      </w:pPr>
    </w:p>
    <w:sectPr w:rsidR="0022561D" w:rsidSect="00AF24C4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6BB5" w14:textId="77777777" w:rsidR="008A3212" w:rsidRDefault="008A3212" w:rsidP="00176E67">
      <w:r>
        <w:separator/>
      </w:r>
    </w:p>
  </w:endnote>
  <w:endnote w:type="continuationSeparator" w:id="0">
    <w:p w14:paraId="0CE08E4F" w14:textId="77777777" w:rsidR="008A3212" w:rsidRDefault="008A32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24F5570" w14:textId="404452A4" w:rsidR="00176E67" w:rsidRPr="00F768E6" w:rsidRDefault="00F768E6" w:rsidP="00F768E6">
        <w:pPr>
          <w:pStyle w:val="Footer"/>
          <w:tabs>
            <w:tab w:val="left" w:pos="6765"/>
            <w:tab w:val="left" w:pos="9900"/>
          </w:tabs>
          <w:spacing w:line="320" w:lineRule="exact"/>
          <w:rPr>
            <w:noProof/>
            <w:color w:val="636365"/>
          </w:rPr>
        </w:pPr>
        <w:r w:rsidRPr="00C34A7F">
          <w:rPr>
            <w:noProof/>
            <w:color w:val="636365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ABCF43" wp14:editId="2F1BFCAC">
                  <wp:simplePos x="0" y="0"/>
                  <wp:positionH relativeFrom="margin">
                    <wp:align>center</wp:align>
                  </wp:positionH>
                  <wp:positionV relativeFrom="paragraph">
                    <wp:posOffset>308610</wp:posOffset>
                  </wp:positionV>
                  <wp:extent cx="7754620" cy="344170"/>
                  <wp:effectExtent l="0" t="0" r="0" b="0"/>
                  <wp:wrapNone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4620" cy="344170"/>
                            <a:chOff x="0" y="0"/>
                            <a:chExt cx="7754620" cy="34417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28575"/>
                              <a:ext cx="7754620" cy="315595"/>
                            </a:xfrm>
                            <a:prstGeom prst="rect">
                              <a:avLst/>
                            </a:prstGeom>
                            <a:solidFill>
                              <a:srgbClr val="8B95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7754620" cy="66675"/>
                            </a:xfrm>
                            <a:prstGeom prst="rect">
                              <a:avLst/>
                            </a:prstGeom>
                            <a:solidFill>
                              <a:srgbClr val="2B349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945C7DC" id="Group 2" o:spid="_x0000_s1026" style="position:absolute;margin-left:0;margin-top:24.3pt;width:610.6pt;height:27.1pt;z-index:251659264;mso-position-horizontal:center;mso-position-horizontal-relative:margin" coordsize="7754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">
                  <v:rect id="Rectangle 4" o:spid="_x0000_s1027" style="position:absolute;top:285;width:7754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" fillcolor="#8b9597" stroked="f" strokeweight="2pt"/>
                  <v:rect id="Rectangle 5" o:spid="_x0000_s1028" style="position:absolute;width:77546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" fillcolor="#2b3491" stroked="f" strokeweight="2pt"/>
                  <w10:wrap anchorx="margin"/>
                </v:group>
              </w:pict>
            </mc:Fallback>
          </mc:AlternateContent>
        </w:r>
        <w:r w:rsidRPr="00C34A7F">
          <w:rPr>
            <w:noProof/>
            <w:color w:val="636365"/>
          </w:rPr>
          <w:t xml:space="preserve">Strive Technology Consulting </w:t>
        </w:r>
        <w:r w:rsidRPr="00C34A7F">
          <w:rPr>
            <w:rFonts w:ascii="Times New Roman" w:hAnsi="Times New Roman"/>
            <w:noProof/>
            <w:color w:val="636365"/>
          </w:rPr>
          <w:t>▪</w:t>
        </w:r>
        <w:r w:rsidRPr="00C34A7F">
          <w:rPr>
            <w:noProof/>
            <w:color w:val="636365"/>
          </w:rPr>
          <w:t xml:space="preserve"> striveit.com</w:t>
        </w:r>
        <w:r>
          <w:rPr>
            <w:noProof/>
            <w:color w:val="636365"/>
          </w:rPr>
          <w:tab/>
        </w:r>
        <w:r w:rsidRPr="00C34A7F">
          <w:rPr>
            <w:color w:val="636365"/>
          </w:rPr>
          <w:tab/>
        </w:r>
        <w:r>
          <w:rPr>
            <w:color w:val="636365"/>
          </w:rPr>
          <w:fldChar w:fldCharType="begin"/>
        </w:r>
        <w:r>
          <w:rPr>
            <w:color w:val="636365"/>
          </w:rPr>
          <w:instrText xml:space="preserve"> PAGE  \* Arabic  \* MERGEFORMAT </w:instrText>
        </w:r>
        <w:r>
          <w:rPr>
            <w:color w:val="636365"/>
          </w:rPr>
          <w:fldChar w:fldCharType="separate"/>
        </w:r>
        <w:r>
          <w:rPr>
            <w:color w:val="636365"/>
          </w:rPr>
          <w:t>1</w:t>
        </w:r>
        <w:r>
          <w:rPr>
            <w:color w:val="63636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0365" w14:textId="77777777" w:rsidR="008A3212" w:rsidRDefault="008A3212" w:rsidP="00176E67">
      <w:r>
        <w:separator/>
      </w:r>
    </w:p>
  </w:footnote>
  <w:footnote w:type="continuationSeparator" w:id="0">
    <w:p w14:paraId="287D6281" w14:textId="77777777" w:rsidR="008A3212" w:rsidRDefault="008A32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9F"/>
    <w:rsid w:val="000071F7"/>
    <w:rsid w:val="00010B00"/>
    <w:rsid w:val="0002122C"/>
    <w:rsid w:val="0002798A"/>
    <w:rsid w:val="00032097"/>
    <w:rsid w:val="00044320"/>
    <w:rsid w:val="00045AFD"/>
    <w:rsid w:val="00072395"/>
    <w:rsid w:val="00083002"/>
    <w:rsid w:val="00087B85"/>
    <w:rsid w:val="000A01F1"/>
    <w:rsid w:val="000B6B09"/>
    <w:rsid w:val="000C1163"/>
    <w:rsid w:val="000C797A"/>
    <w:rsid w:val="000D2539"/>
    <w:rsid w:val="000D2BB8"/>
    <w:rsid w:val="000D37C6"/>
    <w:rsid w:val="000F2DF4"/>
    <w:rsid w:val="000F6783"/>
    <w:rsid w:val="00120C95"/>
    <w:rsid w:val="0014663E"/>
    <w:rsid w:val="00156EAA"/>
    <w:rsid w:val="00176E67"/>
    <w:rsid w:val="00180664"/>
    <w:rsid w:val="001903F7"/>
    <w:rsid w:val="0019395E"/>
    <w:rsid w:val="00196FF3"/>
    <w:rsid w:val="001A17B9"/>
    <w:rsid w:val="001D3889"/>
    <w:rsid w:val="001D6B76"/>
    <w:rsid w:val="001D78C3"/>
    <w:rsid w:val="0020478E"/>
    <w:rsid w:val="00211828"/>
    <w:rsid w:val="0022561D"/>
    <w:rsid w:val="00226571"/>
    <w:rsid w:val="00250014"/>
    <w:rsid w:val="00266786"/>
    <w:rsid w:val="00271E54"/>
    <w:rsid w:val="00275BB5"/>
    <w:rsid w:val="00286F6A"/>
    <w:rsid w:val="00291C8C"/>
    <w:rsid w:val="002A1ECE"/>
    <w:rsid w:val="002A2510"/>
    <w:rsid w:val="002A6FA9"/>
    <w:rsid w:val="002B4D1D"/>
    <w:rsid w:val="002B5018"/>
    <w:rsid w:val="002C10B1"/>
    <w:rsid w:val="002D222A"/>
    <w:rsid w:val="003076FD"/>
    <w:rsid w:val="00317005"/>
    <w:rsid w:val="00330050"/>
    <w:rsid w:val="00330175"/>
    <w:rsid w:val="00335259"/>
    <w:rsid w:val="00347A1C"/>
    <w:rsid w:val="0035022A"/>
    <w:rsid w:val="00363103"/>
    <w:rsid w:val="003929F1"/>
    <w:rsid w:val="003A1B63"/>
    <w:rsid w:val="003A41A1"/>
    <w:rsid w:val="003B2326"/>
    <w:rsid w:val="00400251"/>
    <w:rsid w:val="00431D74"/>
    <w:rsid w:val="00437A03"/>
    <w:rsid w:val="00437ED0"/>
    <w:rsid w:val="00440CD8"/>
    <w:rsid w:val="00443837"/>
    <w:rsid w:val="00447DAA"/>
    <w:rsid w:val="00450F66"/>
    <w:rsid w:val="00461739"/>
    <w:rsid w:val="00467865"/>
    <w:rsid w:val="004752C6"/>
    <w:rsid w:val="004854F9"/>
    <w:rsid w:val="0048685F"/>
    <w:rsid w:val="00490804"/>
    <w:rsid w:val="004A1437"/>
    <w:rsid w:val="004A4198"/>
    <w:rsid w:val="004A54EA"/>
    <w:rsid w:val="004B0578"/>
    <w:rsid w:val="004E34C6"/>
    <w:rsid w:val="004F62AD"/>
    <w:rsid w:val="004F7668"/>
    <w:rsid w:val="00501AE8"/>
    <w:rsid w:val="00504B65"/>
    <w:rsid w:val="00505219"/>
    <w:rsid w:val="005114CE"/>
    <w:rsid w:val="0052122B"/>
    <w:rsid w:val="005557F6"/>
    <w:rsid w:val="00563778"/>
    <w:rsid w:val="00573386"/>
    <w:rsid w:val="0059051D"/>
    <w:rsid w:val="00592009"/>
    <w:rsid w:val="005929D5"/>
    <w:rsid w:val="005A598C"/>
    <w:rsid w:val="005B4AE2"/>
    <w:rsid w:val="005E63CC"/>
    <w:rsid w:val="005F0B96"/>
    <w:rsid w:val="005F6E87"/>
    <w:rsid w:val="00602863"/>
    <w:rsid w:val="00607FED"/>
    <w:rsid w:val="00613129"/>
    <w:rsid w:val="00617C65"/>
    <w:rsid w:val="0063459A"/>
    <w:rsid w:val="0066126B"/>
    <w:rsid w:val="00682C69"/>
    <w:rsid w:val="006928EE"/>
    <w:rsid w:val="006A6E1D"/>
    <w:rsid w:val="006B1685"/>
    <w:rsid w:val="006D2635"/>
    <w:rsid w:val="006D779C"/>
    <w:rsid w:val="006E4F63"/>
    <w:rsid w:val="006E729E"/>
    <w:rsid w:val="006F55EA"/>
    <w:rsid w:val="006F7AB5"/>
    <w:rsid w:val="00722A00"/>
    <w:rsid w:val="00724FA4"/>
    <w:rsid w:val="00726FA3"/>
    <w:rsid w:val="007325A9"/>
    <w:rsid w:val="0075451A"/>
    <w:rsid w:val="007602AC"/>
    <w:rsid w:val="00774B67"/>
    <w:rsid w:val="00786E50"/>
    <w:rsid w:val="00793AC6"/>
    <w:rsid w:val="007A71DE"/>
    <w:rsid w:val="007B199B"/>
    <w:rsid w:val="007B4895"/>
    <w:rsid w:val="007B6119"/>
    <w:rsid w:val="007C1DA0"/>
    <w:rsid w:val="007C71B8"/>
    <w:rsid w:val="007E2A15"/>
    <w:rsid w:val="007E56C4"/>
    <w:rsid w:val="007E624E"/>
    <w:rsid w:val="007F3D5B"/>
    <w:rsid w:val="008107D6"/>
    <w:rsid w:val="0081721F"/>
    <w:rsid w:val="00841645"/>
    <w:rsid w:val="008470A6"/>
    <w:rsid w:val="00852EC6"/>
    <w:rsid w:val="00856C35"/>
    <w:rsid w:val="00871876"/>
    <w:rsid w:val="008753A7"/>
    <w:rsid w:val="0088782D"/>
    <w:rsid w:val="008A0A10"/>
    <w:rsid w:val="008A3212"/>
    <w:rsid w:val="008B094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726"/>
    <w:rsid w:val="00A211B2"/>
    <w:rsid w:val="00A2727E"/>
    <w:rsid w:val="00A35524"/>
    <w:rsid w:val="00A473DD"/>
    <w:rsid w:val="00A47503"/>
    <w:rsid w:val="00A60C9E"/>
    <w:rsid w:val="00A74F99"/>
    <w:rsid w:val="00A7532E"/>
    <w:rsid w:val="00A82BA3"/>
    <w:rsid w:val="00A94ACC"/>
    <w:rsid w:val="00AA2EA7"/>
    <w:rsid w:val="00AA4F95"/>
    <w:rsid w:val="00AE6FA4"/>
    <w:rsid w:val="00AF0B2B"/>
    <w:rsid w:val="00AF24C4"/>
    <w:rsid w:val="00B03907"/>
    <w:rsid w:val="00B11811"/>
    <w:rsid w:val="00B311E1"/>
    <w:rsid w:val="00B35FF8"/>
    <w:rsid w:val="00B4735C"/>
    <w:rsid w:val="00B579DF"/>
    <w:rsid w:val="00B72587"/>
    <w:rsid w:val="00B7350F"/>
    <w:rsid w:val="00B80C1D"/>
    <w:rsid w:val="00B90EC2"/>
    <w:rsid w:val="00BA268F"/>
    <w:rsid w:val="00BC07E3"/>
    <w:rsid w:val="00BD103E"/>
    <w:rsid w:val="00C079CA"/>
    <w:rsid w:val="00C11829"/>
    <w:rsid w:val="00C13FDB"/>
    <w:rsid w:val="00C36042"/>
    <w:rsid w:val="00C45FDA"/>
    <w:rsid w:val="00C60DD9"/>
    <w:rsid w:val="00C67741"/>
    <w:rsid w:val="00C7203E"/>
    <w:rsid w:val="00C74647"/>
    <w:rsid w:val="00C76039"/>
    <w:rsid w:val="00C76480"/>
    <w:rsid w:val="00C80AD2"/>
    <w:rsid w:val="00C8155B"/>
    <w:rsid w:val="00C92A3C"/>
    <w:rsid w:val="00C92FD6"/>
    <w:rsid w:val="00CB5038"/>
    <w:rsid w:val="00CE269F"/>
    <w:rsid w:val="00CE5DC7"/>
    <w:rsid w:val="00CE7D54"/>
    <w:rsid w:val="00D0059A"/>
    <w:rsid w:val="00D14E73"/>
    <w:rsid w:val="00D55AFA"/>
    <w:rsid w:val="00D6155E"/>
    <w:rsid w:val="00D629D8"/>
    <w:rsid w:val="00D83A19"/>
    <w:rsid w:val="00D86A85"/>
    <w:rsid w:val="00D90A75"/>
    <w:rsid w:val="00DA4514"/>
    <w:rsid w:val="00DA584E"/>
    <w:rsid w:val="00DC47A2"/>
    <w:rsid w:val="00DC58C7"/>
    <w:rsid w:val="00DD0975"/>
    <w:rsid w:val="00DE1551"/>
    <w:rsid w:val="00DE1A09"/>
    <w:rsid w:val="00DE7FB7"/>
    <w:rsid w:val="00DF7831"/>
    <w:rsid w:val="00E03700"/>
    <w:rsid w:val="00E106E2"/>
    <w:rsid w:val="00E20DDA"/>
    <w:rsid w:val="00E32A8B"/>
    <w:rsid w:val="00E36054"/>
    <w:rsid w:val="00E37E7B"/>
    <w:rsid w:val="00E46E04"/>
    <w:rsid w:val="00E85CD7"/>
    <w:rsid w:val="00E87396"/>
    <w:rsid w:val="00E96F6F"/>
    <w:rsid w:val="00EB2011"/>
    <w:rsid w:val="00EB478A"/>
    <w:rsid w:val="00EC42A3"/>
    <w:rsid w:val="00F165EC"/>
    <w:rsid w:val="00F226DA"/>
    <w:rsid w:val="00F768E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DA7695"/>
  <w15:docId w15:val="{B27019EB-3D8A-4EA4-814D-9D7D58D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D510D45D83A4CB1FD7AC61B934E04" ma:contentTypeVersion="12" ma:contentTypeDescription="Create a new document." ma:contentTypeScope="" ma:versionID="af266ca678b6c551ba37cd7f00784ea5">
  <xsd:schema xmlns:xsd="http://www.w3.org/2001/XMLSchema" xmlns:xs="http://www.w3.org/2001/XMLSchema" xmlns:p="http://schemas.microsoft.com/office/2006/metadata/properties" xmlns:ns2="97ad292a-cbc5-42c4-8b54-006d5d4de8de" xmlns:ns3="3d31cbf9-7237-46b5-a1e0-8875ca48971d" targetNamespace="http://schemas.microsoft.com/office/2006/metadata/properties" ma:root="true" ma:fieldsID="cca933a8c606d780d341b521b43635ff" ns2:_="" ns3:_="">
    <xsd:import namespace="97ad292a-cbc5-42c4-8b54-006d5d4de8de"/>
    <xsd:import namespace="3d31cbf9-7237-46b5-a1e0-8875ca489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292a-cbc5-42c4-8b54-006d5d4de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cbf9-7237-46b5-a1e0-8875ca489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10E23-B374-4860-B2AA-EB9B8DA8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d292a-cbc5-42c4-8b54-006d5d4de8de"/>
    <ds:schemaRef ds:uri="3d31cbf9-7237-46b5-a1e0-8875ca489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6A156D7-FC11-4729-8F59-42F81111D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130</TotalTime>
  <Pages>8</Pages>
  <Words>800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Tim</dc:creator>
  <cp:lastModifiedBy>Tim Singleton</cp:lastModifiedBy>
  <cp:revision>71</cp:revision>
  <cp:lastPrinted>2021-03-19T18:07:00Z</cp:lastPrinted>
  <dcterms:created xsi:type="dcterms:W3CDTF">2021-03-19T16:16:00Z</dcterms:created>
  <dcterms:modified xsi:type="dcterms:W3CDTF">2021-03-19T18:30:00Z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0x0101002A4D510D45D83A4CB1FD7AC61B934E04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